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11F692" w14:textId="385A3624" w:rsidR="00CA532E" w:rsidRPr="00B1546A" w:rsidRDefault="00376FEB" w:rsidP="00A5182E">
      <w:pPr>
        <w:tabs>
          <w:tab w:val="left" w:pos="4820"/>
        </w:tabs>
        <w:jc w:val="center"/>
        <w:rPr>
          <w:rFonts w:ascii="Georgia" w:hAnsi="Georgia"/>
          <w:b/>
          <w:caps/>
          <w:sz w:val="21"/>
          <w:szCs w:val="21"/>
        </w:rPr>
      </w:pPr>
      <w:r>
        <w:rPr>
          <w:rFonts w:ascii="Georgia" w:hAnsi="Georgia"/>
          <w:b/>
          <w:caps/>
          <w:sz w:val="21"/>
          <w:szCs w:val="21"/>
        </w:rPr>
        <w:t>Příloha č</w:t>
      </w:r>
      <w:bookmarkStart w:id="0" w:name="_GoBack"/>
      <w:bookmarkEnd w:id="0"/>
      <w:r w:rsidR="00CA532E" w:rsidRPr="00B1546A">
        <w:rPr>
          <w:rFonts w:ascii="Georgia" w:hAnsi="Georgia"/>
          <w:b/>
          <w:caps/>
          <w:sz w:val="21"/>
          <w:szCs w:val="21"/>
        </w:rPr>
        <w:t xml:space="preserve">. </w:t>
      </w:r>
      <w:r w:rsidR="005963A7">
        <w:rPr>
          <w:rFonts w:ascii="Georgia" w:hAnsi="Georgia"/>
          <w:b/>
          <w:caps/>
          <w:sz w:val="21"/>
          <w:szCs w:val="21"/>
        </w:rPr>
        <w:t>4</w:t>
      </w:r>
    </w:p>
    <w:p w14:paraId="732D2337" w14:textId="570ECDC2" w:rsidR="00875503" w:rsidRPr="00B1546A" w:rsidRDefault="00875503" w:rsidP="00875503">
      <w:pPr>
        <w:pStyle w:val="Zkladntext"/>
        <w:jc w:val="center"/>
        <w:rPr>
          <w:rFonts w:ascii="Georgia" w:hAnsi="Georgia"/>
          <w:b/>
          <w:sz w:val="21"/>
          <w:szCs w:val="21"/>
        </w:rPr>
      </w:pPr>
      <w:r w:rsidRPr="00B1546A">
        <w:rPr>
          <w:rFonts w:ascii="Georgia" w:hAnsi="Georgia"/>
          <w:b/>
          <w:sz w:val="21"/>
          <w:szCs w:val="21"/>
        </w:rPr>
        <w:t>Vzor čestnéh</w:t>
      </w:r>
      <w:r w:rsidR="005476D2">
        <w:rPr>
          <w:rFonts w:ascii="Georgia" w:hAnsi="Georgia"/>
          <w:b/>
          <w:sz w:val="21"/>
          <w:szCs w:val="21"/>
        </w:rPr>
        <w:t>o prohlášení o splnění základní a profesní způsobilosti a o</w:t>
      </w:r>
      <w:r w:rsidRPr="00B1546A">
        <w:rPr>
          <w:rFonts w:ascii="Georgia" w:hAnsi="Georgia"/>
          <w:b/>
          <w:sz w:val="21"/>
          <w:szCs w:val="21"/>
        </w:rPr>
        <w:t xml:space="preserve"> ekonomické a finanční způsobilosti</w:t>
      </w:r>
    </w:p>
    <w:p w14:paraId="25ACEF91" w14:textId="18344266" w:rsidR="00A5182E" w:rsidRPr="00B1546A" w:rsidRDefault="00A5182E" w:rsidP="00A5182E">
      <w:pPr>
        <w:spacing w:after="120"/>
        <w:jc w:val="center"/>
        <w:rPr>
          <w:rFonts w:ascii="Georgia" w:hAnsi="Georgia"/>
          <w:b/>
          <w:i/>
          <w:sz w:val="21"/>
          <w:szCs w:val="21"/>
        </w:rPr>
      </w:pPr>
      <w:r w:rsidRPr="00B1546A">
        <w:rPr>
          <w:rFonts w:ascii="Georgia" w:hAnsi="Georgia"/>
          <w:b/>
          <w:i/>
          <w:sz w:val="21"/>
          <w:szCs w:val="21"/>
        </w:rPr>
        <w:t xml:space="preserve">(bude součástí nabídky, nepoužije-li </w:t>
      </w:r>
      <w:r w:rsidR="00132A45" w:rsidRPr="00B1546A">
        <w:rPr>
          <w:rFonts w:ascii="Georgia" w:hAnsi="Georgia"/>
          <w:b/>
          <w:i/>
          <w:sz w:val="21"/>
          <w:szCs w:val="21"/>
        </w:rPr>
        <w:t>účastník</w:t>
      </w:r>
      <w:r w:rsidRPr="00B1546A">
        <w:rPr>
          <w:rFonts w:ascii="Georgia" w:hAnsi="Georgia"/>
          <w:b/>
          <w:i/>
          <w:sz w:val="21"/>
          <w:szCs w:val="21"/>
        </w:rPr>
        <w:t xml:space="preserve"> vlastní formulář)</w:t>
      </w:r>
    </w:p>
    <w:p w14:paraId="766F4771" w14:textId="77777777" w:rsidR="00A5182E" w:rsidRPr="00B1546A" w:rsidRDefault="00A5182E" w:rsidP="00875503">
      <w:pPr>
        <w:pStyle w:val="Zkladntext"/>
        <w:jc w:val="center"/>
        <w:rPr>
          <w:rFonts w:ascii="Georgia" w:hAnsi="Georgia"/>
          <w:b/>
          <w:sz w:val="21"/>
          <w:szCs w:val="21"/>
        </w:rPr>
      </w:pPr>
    </w:p>
    <w:p w14:paraId="2614BBFA" w14:textId="736683AF" w:rsidR="00CA532E" w:rsidRPr="00B1546A" w:rsidRDefault="00132A45" w:rsidP="00CA532E">
      <w:pPr>
        <w:pStyle w:val="Zkladntext"/>
        <w:rPr>
          <w:rFonts w:ascii="Georgia" w:hAnsi="Georgia"/>
          <w:sz w:val="21"/>
          <w:szCs w:val="21"/>
        </w:rPr>
      </w:pPr>
      <w:proofErr w:type="gramStart"/>
      <w:r w:rsidRPr="00B1546A">
        <w:rPr>
          <w:rFonts w:ascii="Georgia" w:hAnsi="Georgia"/>
          <w:sz w:val="21"/>
          <w:szCs w:val="21"/>
        </w:rPr>
        <w:t>Účastník</w:t>
      </w:r>
      <w:r w:rsidR="00CA532E" w:rsidRPr="00B1546A">
        <w:rPr>
          <w:rFonts w:ascii="Georgia" w:hAnsi="Georgia"/>
          <w:sz w:val="21"/>
          <w:szCs w:val="21"/>
        </w:rPr>
        <w:t xml:space="preserve">   _______________________</w:t>
      </w:r>
      <w:proofErr w:type="gramEnd"/>
    </w:p>
    <w:p w14:paraId="047C3E77" w14:textId="77777777" w:rsidR="00CA532E" w:rsidRPr="00B1546A" w:rsidRDefault="00CA532E" w:rsidP="00CA532E">
      <w:pPr>
        <w:pStyle w:val="Zkladntext"/>
        <w:rPr>
          <w:rFonts w:ascii="Georgia" w:hAnsi="Georgia"/>
          <w:sz w:val="21"/>
          <w:szCs w:val="21"/>
        </w:rPr>
      </w:pPr>
      <w:r w:rsidRPr="00B1546A">
        <w:rPr>
          <w:rFonts w:ascii="Georgia" w:hAnsi="Georgia"/>
          <w:sz w:val="21"/>
          <w:szCs w:val="21"/>
        </w:rPr>
        <w:t>IČ:     ________________</w:t>
      </w:r>
    </w:p>
    <w:p w14:paraId="2D750A23" w14:textId="77777777" w:rsidR="00CA532E" w:rsidRPr="00B1546A" w:rsidRDefault="00CA532E" w:rsidP="00CA532E">
      <w:pPr>
        <w:pStyle w:val="Zkladntext"/>
        <w:rPr>
          <w:rFonts w:ascii="Georgia" w:hAnsi="Georgia"/>
          <w:sz w:val="21"/>
          <w:szCs w:val="21"/>
        </w:rPr>
      </w:pPr>
      <w:r w:rsidRPr="00B1546A">
        <w:rPr>
          <w:rFonts w:ascii="Georgia" w:hAnsi="Georgia"/>
          <w:sz w:val="21"/>
          <w:szCs w:val="21"/>
        </w:rPr>
        <w:t xml:space="preserve">se </w:t>
      </w:r>
      <w:proofErr w:type="gramStart"/>
      <w:r w:rsidRPr="00B1546A">
        <w:rPr>
          <w:rFonts w:ascii="Georgia" w:hAnsi="Georgia"/>
          <w:sz w:val="21"/>
          <w:szCs w:val="21"/>
        </w:rPr>
        <w:t>sídlem   _________________________________________</w:t>
      </w:r>
      <w:proofErr w:type="gramEnd"/>
      <w:r w:rsidRPr="00B1546A">
        <w:rPr>
          <w:rFonts w:ascii="Georgia" w:hAnsi="Georgia"/>
          <w:sz w:val="21"/>
          <w:szCs w:val="21"/>
        </w:rPr>
        <w:t xml:space="preserve"> </w:t>
      </w:r>
    </w:p>
    <w:p w14:paraId="7E12AF50" w14:textId="4DF5436D" w:rsidR="00CA532E" w:rsidRPr="00B1546A" w:rsidRDefault="00CA532E" w:rsidP="00CA532E">
      <w:pPr>
        <w:pStyle w:val="Zkladntext"/>
        <w:rPr>
          <w:rFonts w:ascii="Georgia" w:hAnsi="Georgia"/>
          <w:sz w:val="21"/>
          <w:szCs w:val="21"/>
        </w:rPr>
      </w:pPr>
      <w:r w:rsidRPr="00B1546A">
        <w:rPr>
          <w:rFonts w:ascii="Georgia" w:hAnsi="Georgia"/>
          <w:sz w:val="21"/>
          <w:szCs w:val="21"/>
        </w:rPr>
        <w:t>(dále jen „</w:t>
      </w:r>
      <w:r w:rsidR="00132A45" w:rsidRPr="00B1546A">
        <w:rPr>
          <w:rFonts w:ascii="Georgia" w:hAnsi="Georgia"/>
          <w:sz w:val="21"/>
          <w:szCs w:val="21"/>
        </w:rPr>
        <w:t>účastník</w:t>
      </w:r>
      <w:r w:rsidRPr="00B1546A">
        <w:rPr>
          <w:rFonts w:ascii="Georgia" w:hAnsi="Georgia"/>
          <w:sz w:val="21"/>
          <w:szCs w:val="21"/>
        </w:rPr>
        <w:t xml:space="preserve">“) </w:t>
      </w:r>
    </w:p>
    <w:p w14:paraId="7EF3D0C3" w14:textId="149E01AE" w:rsidR="006B0E00" w:rsidRPr="00B1546A" w:rsidRDefault="00CA532E" w:rsidP="006328B6">
      <w:pPr>
        <w:pStyle w:val="Zkladntext"/>
        <w:jc w:val="both"/>
        <w:rPr>
          <w:rFonts w:ascii="Georgia" w:hAnsi="Georgia"/>
          <w:sz w:val="21"/>
          <w:szCs w:val="21"/>
        </w:rPr>
      </w:pPr>
      <w:r w:rsidRPr="00B1546A">
        <w:rPr>
          <w:rFonts w:ascii="Georgia" w:hAnsi="Georgia"/>
          <w:sz w:val="21"/>
          <w:szCs w:val="21"/>
        </w:rPr>
        <w:t>tímto pro účely veřejné zakázky s názvem „</w:t>
      </w:r>
      <w:r w:rsidR="00A5182E" w:rsidRPr="00B1546A">
        <w:rPr>
          <w:rFonts w:ascii="Georgia" w:hAnsi="Georgia"/>
          <w:b/>
          <w:sz w:val="21"/>
          <w:szCs w:val="21"/>
        </w:rPr>
        <w:t xml:space="preserve">Zajištění TDI na akci - </w:t>
      </w:r>
      <w:r w:rsidR="00541F81" w:rsidRPr="00B1546A">
        <w:rPr>
          <w:rFonts w:ascii="Georgia" w:hAnsi="Georgia"/>
          <w:b/>
          <w:sz w:val="21"/>
          <w:szCs w:val="21"/>
        </w:rPr>
        <w:t>UK – FHS – Rekonstrukce objektu menzy 17. listopadu</w:t>
      </w:r>
      <w:r w:rsidR="00541F81" w:rsidRPr="00B1546A">
        <w:rPr>
          <w:rFonts w:ascii="Georgia" w:hAnsi="Georgia"/>
          <w:sz w:val="21"/>
          <w:szCs w:val="21"/>
        </w:rPr>
        <w:t xml:space="preserve">“ EDS: 133D21E 000005 </w:t>
      </w:r>
      <w:r w:rsidR="006328B6" w:rsidRPr="00434041">
        <w:rPr>
          <w:rFonts w:ascii="Georgia" w:hAnsi="Georgia"/>
          <w:sz w:val="21"/>
          <w:szCs w:val="21"/>
        </w:rPr>
        <w:t>čestně prohlašuje, že splňuje základní</w:t>
      </w:r>
      <w:r w:rsidR="006328B6">
        <w:rPr>
          <w:rFonts w:ascii="Georgia" w:hAnsi="Georgia"/>
          <w:sz w:val="21"/>
          <w:szCs w:val="21"/>
        </w:rPr>
        <w:t xml:space="preserve"> a </w:t>
      </w:r>
      <w:proofErr w:type="gramStart"/>
      <w:r w:rsidR="006328B6">
        <w:rPr>
          <w:rFonts w:ascii="Georgia" w:hAnsi="Georgia"/>
          <w:sz w:val="21"/>
          <w:szCs w:val="21"/>
        </w:rPr>
        <w:t xml:space="preserve">profesní </w:t>
      </w:r>
      <w:r w:rsidR="006328B6" w:rsidRPr="00434041">
        <w:rPr>
          <w:rFonts w:ascii="Georgia" w:hAnsi="Georgia"/>
          <w:sz w:val="21"/>
          <w:szCs w:val="21"/>
        </w:rPr>
        <w:t xml:space="preserve"> kvalifikační</w:t>
      </w:r>
      <w:proofErr w:type="gramEnd"/>
      <w:r w:rsidR="006328B6" w:rsidRPr="00434041">
        <w:rPr>
          <w:rFonts w:ascii="Georgia" w:hAnsi="Georgia"/>
          <w:sz w:val="21"/>
          <w:szCs w:val="21"/>
        </w:rPr>
        <w:t xml:space="preserve"> </w:t>
      </w:r>
      <w:r w:rsidR="006328B6">
        <w:rPr>
          <w:rFonts w:ascii="Georgia" w:hAnsi="Georgia"/>
          <w:sz w:val="21"/>
          <w:szCs w:val="21"/>
        </w:rPr>
        <w:t>způsobilost uvedenou</w:t>
      </w:r>
      <w:r w:rsidR="006328B6" w:rsidRPr="00434041">
        <w:rPr>
          <w:rFonts w:ascii="Georgia" w:hAnsi="Georgia"/>
          <w:sz w:val="21"/>
          <w:szCs w:val="21"/>
        </w:rPr>
        <w:t xml:space="preserve"> </w:t>
      </w:r>
      <w:r w:rsidR="006328B6">
        <w:rPr>
          <w:rFonts w:ascii="Georgia" w:hAnsi="Georgia"/>
          <w:sz w:val="21"/>
          <w:szCs w:val="21"/>
        </w:rPr>
        <w:t>v ustanovení § 74 odst. 1 a § 77 odst. 1 a odst. 2 písm. a) až c) zákona č. 134/201</w:t>
      </w:r>
      <w:r w:rsidR="006328B6" w:rsidRPr="00434041">
        <w:rPr>
          <w:rFonts w:ascii="Georgia" w:hAnsi="Georgia"/>
          <w:sz w:val="21"/>
          <w:szCs w:val="21"/>
        </w:rPr>
        <w:t>6 Sb., o</w:t>
      </w:r>
      <w:r w:rsidR="006328B6">
        <w:rPr>
          <w:rFonts w:ascii="Georgia" w:hAnsi="Georgia"/>
          <w:sz w:val="21"/>
          <w:szCs w:val="21"/>
        </w:rPr>
        <w:t xml:space="preserve"> zadávání veřejných zakázek </w:t>
      </w:r>
      <w:r w:rsidR="006328B6" w:rsidRPr="00434041">
        <w:rPr>
          <w:rFonts w:ascii="Georgia" w:hAnsi="Georgia"/>
          <w:sz w:val="21"/>
          <w:szCs w:val="21"/>
        </w:rPr>
        <w:t>(dále jen „</w:t>
      </w:r>
      <w:r w:rsidR="006328B6" w:rsidRPr="00434041">
        <w:rPr>
          <w:rFonts w:ascii="Georgia" w:hAnsi="Georgia"/>
          <w:b/>
          <w:sz w:val="21"/>
          <w:szCs w:val="21"/>
        </w:rPr>
        <w:t>zákon</w:t>
      </w:r>
      <w:r w:rsidR="006328B6">
        <w:rPr>
          <w:rFonts w:ascii="Georgia" w:hAnsi="Georgia"/>
          <w:sz w:val="21"/>
          <w:szCs w:val="21"/>
        </w:rPr>
        <w:t xml:space="preserve">“) a </w:t>
      </w:r>
      <w:r w:rsidR="006B0E00" w:rsidRPr="00B1546A">
        <w:rPr>
          <w:rFonts w:ascii="Georgia" w:hAnsi="Georgia"/>
          <w:sz w:val="21"/>
          <w:szCs w:val="21"/>
        </w:rPr>
        <w:t>že je ekonomicky a finančně způsobilý splnit veřejnou zakázku.</w:t>
      </w:r>
    </w:p>
    <w:p w14:paraId="6A9CD1F5" w14:textId="77777777" w:rsidR="006B0E00" w:rsidRPr="00B1546A" w:rsidRDefault="006B0E00" w:rsidP="00CA532E">
      <w:pPr>
        <w:pStyle w:val="Zkladntext"/>
        <w:jc w:val="both"/>
        <w:rPr>
          <w:rFonts w:ascii="Georgia" w:hAnsi="Georgia"/>
          <w:sz w:val="21"/>
          <w:szCs w:val="21"/>
        </w:rPr>
      </w:pPr>
    </w:p>
    <w:p w14:paraId="1D2F8D6E" w14:textId="77777777" w:rsidR="00CA532E" w:rsidRPr="00B1546A" w:rsidRDefault="00CA532E" w:rsidP="00CA532E">
      <w:pPr>
        <w:pStyle w:val="Zkladntext"/>
        <w:rPr>
          <w:rFonts w:ascii="Georgia" w:hAnsi="Georgia"/>
          <w:sz w:val="21"/>
          <w:szCs w:val="21"/>
        </w:rPr>
      </w:pPr>
    </w:p>
    <w:p w14:paraId="44517E3E" w14:textId="77777777" w:rsidR="00CA532E" w:rsidRPr="00B1546A" w:rsidRDefault="00CA532E" w:rsidP="00CA532E">
      <w:pPr>
        <w:pStyle w:val="Zkladntext"/>
        <w:rPr>
          <w:rFonts w:ascii="Georgia" w:hAnsi="Georgia"/>
          <w:sz w:val="21"/>
          <w:szCs w:val="21"/>
        </w:rPr>
      </w:pPr>
      <w:r w:rsidRPr="00B1546A">
        <w:rPr>
          <w:rFonts w:ascii="Georgia" w:hAnsi="Georgia"/>
          <w:sz w:val="21"/>
          <w:szCs w:val="21"/>
        </w:rPr>
        <w:t>V ________________ dne _____________</w:t>
      </w:r>
    </w:p>
    <w:p w14:paraId="0564DCBB" w14:textId="77777777" w:rsidR="00980C15" w:rsidRPr="00B1546A" w:rsidRDefault="00980C15" w:rsidP="00CA532E">
      <w:pPr>
        <w:pStyle w:val="Zkladntext"/>
        <w:rPr>
          <w:rFonts w:ascii="Georgia" w:hAnsi="Georgia"/>
          <w:sz w:val="21"/>
          <w:szCs w:val="21"/>
        </w:rPr>
      </w:pPr>
    </w:p>
    <w:p w14:paraId="09749AFF" w14:textId="77777777" w:rsidR="00980C15" w:rsidRPr="00B1546A" w:rsidRDefault="00980C15" w:rsidP="00CA532E">
      <w:pPr>
        <w:pStyle w:val="Zkladntext"/>
        <w:rPr>
          <w:rFonts w:ascii="Georgia" w:hAnsi="Georgia"/>
          <w:sz w:val="21"/>
          <w:szCs w:val="21"/>
        </w:rPr>
      </w:pPr>
    </w:p>
    <w:p w14:paraId="596AF0CB" w14:textId="77777777" w:rsidR="00CA532E" w:rsidRPr="00B1546A" w:rsidRDefault="00CA532E" w:rsidP="00CA532E">
      <w:pPr>
        <w:pStyle w:val="Zkladntext"/>
        <w:rPr>
          <w:rFonts w:ascii="Georgia" w:hAnsi="Georgia"/>
          <w:sz w:val="21"/>
          <w:szCs w:val="21"/>
        </w:rPr>
      </w:pPr>
      <w:r w:rsidRPr="00B1546A">
        <w:rPr>
          <w:rFonts w:ascii="Georgia" w:hAnsi="Georgia"/>
          <w:sz w:val="21"/>
          <w:szCs w:val="21"/>
        </w:rPr>
        <w:t>____________________________________</w:t>
      </w:r>
    </w:p>
    <w:p w14:paraId="76A47283" w14:textId="6F357692" w:rsidR="00CA532E" w:rsidRPr="00B1546A" w:rsidRDefault="00132A45" w:rsidP="00CA532E">
      <w:pPr>
        <w:pStyle w:val="Zkladntext"/>
        <w:rPr>
          <w:rFonts w:ascii="Georgia" w:hAnsi="Georgia"/>
          <w:sz w:val="21"/>
          <w:szCs w:val="21"/>
        </w:rPr>
      </w:pPr>
      <w:r w:rsidRPr="00B1546A">
        <w:rPr>
          <w:rFonts w:ascii="Georgia" w:hAnsi="Georgia"/>
          <w:sz w:val="21"/>
          <w:szCs w:val="21"/>
        </w:rPr>
        <w:t>Účastník</w:t>
      </w:r>
      <w:r w:rsidR="00CA532E" w:rsidRPr="00B1546A">
        <w:rPr>
          <w:rFonts w:ascii="Georgia" w:hAnsi="Georgia"/>
          <w:sz w:val="21"/>
          <w:szCs w:val="21"/>
        </w:rPr>
        <w:t>:</w:t>
      </w:r>
    </w:p>
    <w:p w14:paraId="1DC9F278" w14:textId="77777777" w:rsidR="00CA532E" w:rsidRPr="00B1546A" w:rsidRDefault="00CA532E" w:rsidP="00CA532E">
      <w:pPr>
        <w:pStyle w:val="Zkladntext"/>
        <w:rPr>
          <w:rFonts w:ascii="Georgia" w:hAnsi="Georgia"/>
          <w:sz w:val="21"/>
          <w:szCs w:val="21"/>
        </w:rPr>
      </w:pPr>
      <w:r w:rsidRPr="00B1546A">
        <w:rPr>
          <w:rFonts w:ascii="Georgia" w:hAnsi="Georgia"/>
          <w:sz w:val="21"/>
          <w:szCs w:val="21"/>
        </w:rPr>
        <w:t>Jméno oprávněné osoby:</w:t>
      </w:r>
    </w:p>
    <w:p w14:paraId="6767A834" w14:textId="77777777" w:rsidR="00CA532E" w:rsidRPr="00B1546A" w:rsidRDefault="00CA532E" w:rsidP="00CA532E">
      <w:pPr>
        <w:pStyle w:val="Zkladntext"/>
        <w:rPr>
          <w:rFonts w:ascii="Georgia" w:hAnsi="Georgia"/>
          <w:sz w:val="21"/>
          <w:szCs w:val="21"/>
        </w:rPr>
      </w:pPr>
      <w:r w:rsidRPr="00B1546A">
        <w:rPr>
          <w:rFonts w:ascii="Georgia" w:hAnsi="Georgia"/>
          <w:sz w:val="21"/>
          <w:szCs w:val="21"/>
        </w:rPr>
        <w:t>Označení funkce/na základě plné moci:</w:t>
      </w:r>
    </w:p>
    <w:p w14:paraId="0EACBF17" w14:textId="77777777" w:rsidR="00AB5243" w:rsidRPr="00B1546A" w:rsidRDefault="00AB5243" w:rsidP="008A5CA4">
      <w:pPr>
        <w:pStyle w:val="Nzevsmlouvy"/>
        <w:widowControl/>
        <w:spacing w:line="240" w:lineRule="auto"/>
        <w:jc w:val="left"/>
        <w:outlineLvl w:val="0"/>
        <w:rPr>
          <w:rFonts w:ascii="Georgia" w:hAnsi="Georgia"/>
          <w:b w:val="0"/>
          <w:sz w:val="21"/>
          <w:szCs w:val="21"/>
          <w:lang w:eastAsia="en-US"/>
        </w:rPr>
      </w:pPr>
      <w:bookmarkStart w:id="1" w:name="FirstPara"/>
      <w:bookmarkEnd w:id="1"/>
    </w:p>
    <w:p w14:paraId="142B93EC" w14:textId="260BD357" w:rsidR="005F6F58" w:rsidRPr="00B1546A" w:rsidRDefault="005F6F58" w:rsidP="005F6F58">
      <w:pPr>
        <w:jc w:val="center"/>
        <w:rPr>
          <w:rFonts w:ascii="Georgia" w:hAnsi="Georgia"/>
          <w:b/>
          <w:sz w:val="21"/>
          <w:szCs w:val="21"/>
        </w:rPr>
      </w:pPr>
      <w:r w:rsidRPr="00B1546A">
        <w:rPr>
          <w:rFonts w:ascii="Georgia" w:hAnsi="Georgia"/>
          <w:b/>
          <w:sz w:val="21"/>
          <w:szCs w:val="21"/>
          <w:lang w:eastAsia="en-US"/>
        </w:rPr>
        <w:br w:type="page"/>
      </w:r>
      <w:r w:rsidRPr="00B1546A">
        <w:rPr>
          <w:rFonts w:ascii="Georgia" w:hAnsi="Georgia"/>
          <w:b/>
          <w:sz w:val="21"/>
          <w:szCs w:val="21"/>
        </w:rPr>
        <w:lastRenderedPageBreak/>
        <w:t xml:space="preserve">Příloha č. </w:t>
      </w:r>
      <w:r w:rsidR="005963A7">
        <w:rPr>
          <w:rFonts w:ascii="Georgia" w:hAnsi="Georgia"/>
          <w:b/>
          <w:sz w:val="21"/>
          <w:szCs w:val="21"/>
        </w:rPr>
        <w:t>5</w:t>
      </w:r>
    </w:p>
    <w:p w14:paraId="66D691E9" w14:textId="77777777" w:rsidR="005F6F58" w:rsidRPr="00B1546A" w:rsidRDefault="005F6F58" w:rsidP="005F6F58">
      <w:pPr>
        <w:widowControl w:val="0"/>
        <w:spacing w:after="120"/>
        <w:jc w:val="center"/>
        <w:rPr>
          <w:rFonts w:ascii="Georgia" w:hAnsi="Georgia"/>
          <w:b/>
          <w:sz w:val="21"/>
          <w:szCs w:val="21"/>
        </w:rPr>
      </w:pPr>
    </w:p>
    <w:p w14:paraId="50A874EE" w14:textId="77777777" w:rsidR="005F6F58" w:rsidRPr="00B1546A" w:rsidRDefault="005F6F58" w:rsidP="005F6F58">
      <w:pPr>
        <w:widowControl w:val="0"/>
        <w:spacing w:after="120"/>
        <w:jc w:val="center"/>
        <w:rPr>
          <w:rFonts w:ascii="Georgia" w:hAnsi="Georgia"/>
          <w:b/>
          <w:sz w:val="21"/>
          <w:szCs w:val="21"/>
        </w:rPr>
      </w:pPr>
      <w:r w:rsidRPr="00B1546A">
        <w:rPr>
          <w:rFonts w:ascii="Georgia" w:hAnsi="Georgia"/>
          <w:b/>
          <w:sz w:val="21"/>
          <w:szCs w:val="21"/>
        </w:rPr>
        <w:t>Krycí list</w:t>
      </w:r>
    </w:p>
    <w:p w14:paraId="699AADC4" w14:textId="77777777" w:rsidR="005F6F58" w:rsidRPr="00B1546A" w:rsidRDefault="005F6F58" w:rsidP="005F6F58">
      <w:pPr>
        <w:jc w:val="center"/>
        <w:rPr>
          <w:rFonts w:ascii="Georgia" w:hAnsi="Georgia" w:cs="Arial"/>
          <w:b/>
          <w:caps/>
          <w:sz w:val="21"/>
          <w:szCs w:val="21"/>
          <w:lang w:eastAsia="en-US"/>
        </w:rPr>
      </w:pPr>
      <w:r w:rsidRPr="00B1546A">
        <w:rPr>
          <w:rFonts w:ascii="Georgia" w:hAnsi="Georgia" w:cs="Arial"/>
          <w:caps/>
          <w:sz w:val="21"/>
          <w:szCs w:val="21"/>
          <w:lang w:eastAsia="en-US"/>
        </w:rPr>
        <w:t xml:space="preserve">krycí list nabídky </w:t>
      </w:r>
    </w:p>
    <w:p w14:paraId="6E093A34" w14:textId="77777777" w:rsidR="005F6F58" w:rsidRPr="00B1546A" w:rsidRDefault="005F6F58" w:rsidP="005F6F58">
      <w:pPr>
        <w:jc w:val="center"/>
        <w:rPr>
          <w:rFonts w:ascii="Georgia" w:hAnsi="Georgia" w:cs="Arial"/>
          <w:b/>
          <w:caps/>
          <w:sz w:val="21"/>
          <w:szCs w:val="21"/>
          <w:lang w:val="fr-FR" w:eastAsia="en-US"/>
        </w:rPr>
      </w:pPr>
      <w:r w:rsidRPr="00B1546A">
        <w:rPr>
          <w:rFonts w:ascii="Georgia" w:hAnsi="Georgia" w:cs="Arial"/>
          <w:b/>
          <w:caps/>
          <w:sz w:val="21"/>
          <w:szCs w:val="21"/>
          <w:lang w:val="fr-FR" w:eastAsia="en-US"/>
        </w:rPr>
        <w:t xml:space="preserve">vzor </w:t>
      </w:r>
    </w:p>
    <w:p w14:paraId="730ABC59" w14:textId="77777777" w:rsidR="005F6F58" w:rsidRPr="00B1546A" w:rsidRDefault="005F6F58" w:rsidP="005F6F58">
      <w:pPr>
        <w:rPr>
          <w:rFonts w:ascii="Georgia" w:hAnsi="Georgia" w:cs="Arial"/>
          <w:sz w:val="21"/>
          <w:szCs w:val="21"/>
          <w:lang w:val="fr-FR" w:eastAsia="en-US"/>
        </w:rPr>
      </w:pPr>
    </w:p>
    <w:tbl>
      <w:tblPr>
        <w:tblW w:w="916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pct5" w:color="auto" w:fill="FFFF00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62"/>
      </w:tblGrid>
      <w:tr w:rsidR="005F6F58" w:rsidRPr="00B1546A" w14:paraId="5D51DA50" w14:textId="77777777" w:rsidTr="00CA28CE">
        <w:trPr>
          <w:cantSplit/>
          <w:trHeight w:val="273"/>
          <w:jc w:val="center"/>
        </w:trPr>
        <w:tc>
          <w:tcPr>
            <w:tcW w:w="91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9900"/>
          </w:tcPr>
          <w:p w14:paraId="7DE88C0D" w14:textId="77777777" w:rsidR="005F6F58" w:rsidRPr="00B1546A" w:rsidRDefault="005F6F58" w:rsidP="00CA28CE">
            <w:pPr>
              <w:widowControl w:val="0"/>
              <w:spacing w:before="60" w:after="60"/>
              <w:outlineLvl w:val="8"/>
              <w:rPr>
                <w:rFonts w:ascii="Georgia" w:hAnsi="Georgia"/>
                <w:b/>
                <w:bCs/>
                <w:sz w:val="21"/>
                <w:szCs w:val="21"/>
              </w:rPr>
            </w:pPr>
            <w:r w:rsidRPr="00B1546A">
              <w:rPr>
                <w:rFonts w:ascii="Georgia" w:hAnsi="Georgia"/>
                <w:b/>
                <w:bCs/>
                <w:sz w:val="21"/>
                <w:szCs w:val="21"/>
              </w:rPr>
              <w:t xml:space="preserve">Krycí list nabídky </w:t>
            </w:r>
          </w:p>
        </w:tc>
      </w:tr>
    </w:tbl>
    <w:p w14:paraId="28311830" w14:textId="77777777" w:rsidR="005F6F58" w:rsidRPr="00B1546A" w:rsidRDefault="005F6F58" w:rsidP="005F6F58">
      <w:pPr>
        <w:rPr>
          <w:rFonts w:ascii="Georgia" w:hAnsi="Georgia"/>
          <w:smallCaps/>
          <w:sz w:val="21"/>
          <w:szCs w:val="21"/>
          <w:lang w:val="fr-FR" w:eastAsia="en-US"/>
        </w:rPr>
      </w:pPr>
    </w:p>
    <w:p w14:paraId="7E79BD34" w14:textId="77777777" w:rsidR="005F6F58" w:rsidRPr="00B1546A" w:rsidRDefault="005F6F58" w:rsidP="005F6F58">
      <w:pPr>
        <w:widowControl w:val="0"/>
        <w:rPr>
          <w:rFonts w:ascii="Georgia" w:hAnsi="Georgia"/>
          <w:bCs/>
          <w:snapToGrid w:val="0"/>
          <w:sz w:val="21"/>
          <w:szCs w:val="21"/>
          <w:lang w:eastAsia="en-US"/>
        </w:rPr>
      </w:pPr>
      <w:r w:rsidRPr="00B1546A">
        <w:rPr>
          <w:rFonts w:ascii="Georgia" w:hAnsi="Georgia"/>
          <w:b/>
          <w:caps/>
          <w:snapToGrid w:val="0"/>
          <w:sz w:val="21"/>
          <w:szCs w:val="21"/>
          <w:lang w:eastAsia="en-US"/>
        </w:rPr>
        <w:t>veřejná zakázka</w:t>
      </w:r>
      <w:r w:rsidRPr="00B1546A">
        <w:rPr>
          <w:rFonts w:ascii="Georgia" w:hAnsi="Georgia"/>
          <w:b/>
          <w:snapToGrid w:val="0"/>
          <w:sz w:val="21"/>
          <w:szCs w:val="21"/>
          <w:lang w:eastAsia="en-US"/>
        </w:rPr>
        <w:t xml:space="preserve">:  </w:t>
      </w:r>
      <w:r w:rsidRPr="00B1546A">
        <w:rPr>
          <w:rFonts w:ascii="Georgia" w:hAnsi="Georgia"/>
          <w:snapToGrid w:val="0"/>
          <w:sz w:val="21"/>
          <w:szCs w:val="21"/>
          <w:lang w:eastAsia="en-US"/>
        </w:rPr>
        <w:t>„</w:t>
      </w:r>
      <w:r w:rsidRPr="00B1546A">
        <w:rPr>
          <w:rFonts w:ascii="Georgia" w:hAnsi="Georgia"/>
          <w:sz w:val="21"/>
          <w:szCs w:val="21"/>
        </w:rPr>
        <w:t xml:space="preserve">Zajištění TDI na akci </w:t>
      </w:r>
      <w:r w:rsidR="00D96E21" w:rsidRPr="00B1546A">
        <w:rPr>
          <w:rFonts w:ascii="Georgia" w:hAnsi="Georgia"/>
          <w:sz w:val="21"/>
          <w:szCs w:val="21"/>
        </w:rPr>
        <w:t>–</w:t>
      </w:r>
      <w:r w:rsidRPr="00B1546A">
        <w:rPr>
          <w:rFonts w:ascii="Georgia" w:hAnsi="Georgia"/>
          <w:sz w:val="21"/>
          <w:szCs w:val="21"/>
        </w:rPr>
        <w:t xml:space="preserve"> </w:t>
      </w:r>
      <w:r w:rsidR="00D96E21" w:rsidRPr="00B1546A">
        <w:rPr>
          <w:rFonts w:ascii="Georgia" w:hAnsi="Georgia"/>
          <w:sz w:val="21"/>
          <w:szCs w:val="21"/>
        </w:rPr>
        <w:t>UK – FHS – Rekonstrukce objektu menzy 17. listopadu</w:t>
      </w:r>
      <w:r w:rsidRPr="00B1546A">
        <w:rPr>
          <w:rFonts w:ascii="Georgia" w:hAnsi="Georgia"/>
          <w:sz w:val="21"/>
          <w:szCs w:val="21"/>
        </w:rPr>
        <w:t>“</w:t>
      </w:r>
      <w:r w:rsidR="00541F81" w:rsidRPr="00B1546A">
        <w:rPr>
          <w:rFonts w:ascii="Georgia" w:hAnsi="Georgia"/>
          <w:sz w:val="21"/>
          <w:szCs w:val="21"/>
        </w:rPr>
        <w:t xml:space="preserve"> EDS: 133D21E 000005</w:t>
      </w:r>
    </w:p>
    <w:p w14:paraId="1F5C76F1" w14:textId="77777777" w:rsidR="005F6F58" w:rsidRPr="00B1546A" w:rsidRDefault="005F6F58" w:rsidP="005F6F58">
      <w:pPr>
        <w:widowControl w:val="0"/>
        <w:numPr>
          <w:ilvl w:val="1"/>
          <w:numId w:val="0"/>
        </w:numPr>
        <w:tabs>
          <w:tab w:val="num" w:pos="576"/>
        </w:tabs>
        <w:spacing w:before="120" w:after="60"/>
        <w:ind w:left="576" w:hanging="576"/>
        <w:outlineLvl w:val="1"/>
        <w:rPr>
          <w:rFonts w:ascii="Georgia" w:hAnsi="Georgia"/>
          <w:bCs/>
          <w:smallCaps/>
          <w:sz w:val="21"/>
          <w:szCs w:val="21"/>
          <w:lang w:val="fr-FR" w:eastAsia="en-US"/>
        </w:rPr>
      </w:pPr>
    </w:p>
    <w:p w14:paraId="394BC98D" w14:textId="77777777" w:rsidR="005F6F58" w:rsidRPr="00B1546A" w:rsidRDefault="005F6F58" w:rsidP="005F6F58">
      <w:pPr>
        <w:widowControl w:val="0"/>
        <w:numPr>
          <w:ilvl w:val="1"/>
          <w:numId w:val="0"/>
        </w:numPr>
        <w:tabs>
          <w:tab w:val="num" w:pos="576"/>
        </w:tabs>
        <w:spacing w:before="120" w:after="60"/>
        <w:ind w:left="576" w:hanging="576"/>
        <w:outlineLvl w:val="1"/>
        <w:rPr>
          <w:rFonts w:ascii="Georgia" w:hAnsi="Georgia"/>
          <w:bCs/>
          <w:sz w:val="21"/>
          <w:szCs w:val="21"/>
          <w:lang w:val="fr-FR" w:eastAsia="en-US"/>
        </w:rPr>
      </w:pPr>
      <w:bookmarkStart w:id="2" w:name="_Toc431294925"/>
      <w:r w:rsidRPr="00B1546A">
        <w:rPr>
          <w:rFonts w:ascii="Georgia" w:hAnsi="Georgia"/>
          <w:bCs/>
          <w:smallCaps/>
          <w:sz w:val="21"/>
          <w:szCs w:val="21"/>
          <w:lang w:val="fr-FR" w:eastAsia="en-US"/>
        </w:rPr>
        <w:t>zadavatel veřejné zakázky</w:t>
      </w:r>
      <w:r w:rsidRPr="00B1546A">
        <w:rPr>
          <w:rFonts w:ascii="Georgia" w:hAnsi="Georgia"/>
          <w:bCs/>
          <w:sz w:val="21"/>
          <w:szCs w:val="21"/>
          <w:lang w:val="fr-FR" w:eastAsia="en-US"/>
        </w:rPr>
        <w:t xml:space="preserve"> :</w:t>
      </w:r>
      <w:bookmarkEnd w:id="2"/>
      <w:r w:rsidRPr="00B1546A">
        <w:rPr>
          <w:rFonts w:ascii="Georgia" w:hAnsi="Georgia"/>
          <w:bCs/>
          <w:sz w:val="21"/>
          <w:szCs w:val="21"/>
          <w:lang w:val="fr-FR" w:eastAsia="en-US"/>
        </w:rPr>
        <w:t xml:space="preserve"> </w:t>
      </w:r>
    </w:p>
    <w:p w14:paraId="2B80036F" w14:textId="3B464018" w:rsidR="005F6F58" w:rsidRPr="00B1546A" w:rsidRDefault="005F6F58" w:rsidP="005F6F58">
      <w:pPr>
        <w:widowControl w:val="0"/>
        <w:numPr>
          <w:ilvl w:val="1"/>
          <w:numId w:val="0"/>
        </w:numPr>
        <w:tabs>
          <w:tab w:val="num" w:pos="0"/>
        </w:tabs>
        <w:spacing w:before="120" w:after="60"/>
        <w:jc w:val="both"/>
        <w:outlineLvl w:val="1"/>
        <w:rPr>
          <w:rFonts w:ascii="Georgia" w:hAnsi="Georgia"/>
          <w:b/>
          <w:sz w:val="21"/>
          <w:szCs w:val="21"/>
          <w:lang w:val="fr-FR" w:eastAsia="en-US"/>
        </w:rPr>
      </w:pPr>
      <w:bookmarkStart w:id="3" w:name="_Toc431294926"/>
      <w:r w:rsidRPr="00B1546A">
        <w:rPr>
          <w:rFonts w:ascii="Georgia" w:hAnsi="Georgia"/>
          <w:b/>
          <w:sz w:val="21"/>
          <w:szCs w:val="21"/>
          <w:lang w:val="fr-FR" w:eastAsia="en-US"/>
        </w:rPr>
        <w:t xml:space="preserve">Univerzita Karlova, Fakulta humanitních studií, osoba oprávněná zadavatele zastupovat: </w:t>
      </w:r>
      <w:r w:rsidR="00D96E21" w:rsidRPr="00B1546A">
        <w:rPr>
          <w:rFonts w:ascii="Georgia" w:hAnsi="Georgia"/>
          <w:b/>
          <w:sz w:val="21"/>
          <w:szCs w:val="21"/>
          <w:lang w:val="fr-FR" w:eastAsia="en-US"/>
        </w:rPr>
        <w:t>Ing. arch. Mgr. Marie Pětová, Ph.D.</w:t>
      </w:r>
      <w:r w:rsidRPr="00B1546A">
        <w:rPr>
          <w:rFonts w:ascii="Georgia" w:hAnsi="Georgia"/>
          <w:b/>
          <w:sz w:val="21"/>
          <w:szCs w:val="21"/>
          <w:lang w:val="fr-FR" w:eastAsia="en-US"/>
        </w:rPr>
        <w:t>, se sídlem U Kříže 8, 158 00 Praha 5, IČ: 00216208, DIČ: CZ00216208</w:t>
      </w:r>
      <w:bookmarkEnd w:id="3"/>
    </w:p>
    <w:p w14:paraId="691091AA" w14:textId="77777777" w:rsidR="005F6F58" w:rsidRPr="00B1546A" w:rsidRDefault="005F6F58" w:rsidP="005F6F58">
      <w:pPr>
        <w:spacing w:before="360" w:after="360"/>
        <w:ind w:right="-284"/>
        <w:rPr>
          <w:rFonts w:ascii="Georgia" w:hAnsi="Georgia"/>
          <w:b/>
          <w:smallCaps/>
          <w:sz w:val="21"/>
          <w:szCs w:val="21"/>
          <w:lang w:val="fr-FR" w:eastAsia="en-US"/>
        </w:rPr>
      </w:pPr>
    </w:p>
    <w:p w14:paraId="3BB10684" w14:textId="7306AFE5" w:rsidR="005F6F58" w:rsidRPr="00B1546A" w:rsidRDefault="005F6F58" w:rsidP="005F6F58">
      <w:pPr>
        <w:spacing w:before="360" w:after="360"/>
        <w:ind w:right="-284"/>
        <w:rPr>
          <w:rFonts w:ascii="Georgia" w:hAnsi="Georgia"/>
          <w:smallCaps/>
          <w:sz w:val="21"/>
          <w:szCs w:val="21"/>
          <w:lang w:val="fr-FR" w:eastAsia="en-US"/>
        </w:rPr>
      </w:pPr>
      <w:r w:rsidRPr="00B1546A">
        <w:rPr>
          <w:rFonts w:ascii="Georgia" w:hAnsi="Georgia"/>
          <w:b/>
          <w:smallCaps/>
          <w:sz w:val="21"/>
          <w:szCs w:val="21"/>
          <w:lang w:val="fr-FR" w:eastAsia="en-US"/>
        </w:rPr>
        <w:t xml:space="preserve">Nabídku předkládá </w:t>
      </w:r>
      <w:r w:rsidR="00132A45" w:rsidRPr="00B1546A">
        <w:rPr>
          <w:rFonts w:ascii="Georgia" w:hAnsi="Georgia"/>
          <w:b/>
          <w:smallCaps/>
          <w:sz w:val="21"/>
          <w:szCs w:val="21"/>
          <w:lang w:val="fr-FR" w:eastAsia="en-US"/>
        </w:rPr>
        <w:t>účastník</w:t>
      </w:r>
      <w:r w:rsidRPr="00B1546A">
        <w:rPr>
          <w:rFonts w:ascii="Georgia" w:hAnsi="Georgia"/>
          <w:smallCaps/>
          <w:sz w:val="21"/>
          <w:szCs w:val="21"/>
          <w:lang w:val="fr-FR" w:eastAsia="en-US"/>
        </w:rPr>
        <w:t>:</w:t>
      </w:r>
    </w:p>
    <w:tbl>
      <w:tblPr>
        <w:tblW w:w="9214" w:type="dxa"/>
        <w:tblInd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4961"/>
      </w:tblGrid>
      <w:tr w:rsidR="005F6F58" w:rsidRPr="00B1546A" w14:paraId="5655D0C2" w14:textId="77777777" w:rsidTr="00CA28CE">
        <w:trPr>
          <w:cantSplit/>
          <w:trHeight w:val="240"/>
        </w:trPr>
        <w:tc>
          <w:tcPr>
            <w:tcW w:w="425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1153D50A" w14:textId="77777777" w:rsidR="005F6F58" w:rsidRPr="00B1546A" w:rsidRDefault="005F6F58" w:rsidP="00CA28CE">
            <w:pPr>
              <w:overflowPunct w:val="0"/>
              <w:autoSpaceDE w:val="0"/>
              <w:autoSpaceDN w:val="0"/>
              <w:adjustRightInd w:val="0"/>
              <w:ind w:left="142"/>
              <w:textAlignment w:val="baseline"/>
              <w:rPr>
                <w:rFonts w:ascii="Georgia" w:hAnsi="Georgia"/>
                <w:sz w:val="21"/>
                <w:szCs w:val="21"/>
              </w:rPr>
            </w:pPr>
            <w:r w:rsidRPr="00B1546A">
              <w:rPr>
                <w:rFonts w:ascii="Georgia" w:hAnsi="Georgia"/>
                <w:sz w:val="21"/>
                <w:szCs w:val="21"/>
              </w:rPr>
              <w:t xml:space="preserve">Obchodní firma/název u práv. </w:t>
            </w:r>
            <w:proofErr w:type="gramStart"/>
            <w:r w:rsidRPr="00B1546A">
              <w:rPr>
                <w:rFonts w:ascii="Georgia" w:hAnsi="Georgia"/>
                <w:sz w:val="21"/>
                <w:szCs w:val="21"/>
              </w:rPr>
              <w:t>osoby</w:t>
            </w:r>
            <w:proofErr w:type="gramEnd"/>
          </w:p>
          <w:p w14:paraId="5820A75D" w14:textId="77777777" w:rsidR="005F6F58" w:rsidRPr="00B1546A" w:rsidRDefault="005F6F58" w:rsidP="00CA28CE">
            <w:pPr>
              <w:overflowPunct w:val="0"/>
              <w:autoSpaceDE w:val="0"/>
              <w:autoSpaceDN w:val="0"/>
              <w:adjustRightInd w:val="0"/>
              <w:ind w:left="142"/>
              <w:textAlignment w:val="baseline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496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14:paraId="77C1869B" w14:textId="77777777" w:rsidR="005F6F58" w:rsidRPr="00B1546A" w:rsidRDefault="005F6F58" w:rsidP="00CA28C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Georgia" w:hAnsi="Georgia"/>
                <w:b/>
                <w:bCs/>
                <w:sz w:val="21"/>
                <w:szCs w:val="21"/>
              </w:rPr>
            </w:pPr>
          </w:p>
        </w:tc>
      </w:tr>
      <w:tr w:rsidR="005F6F58" w:rsidRPr="00B1546A" w14:paraId="3287A1AA" w14:textId="77777777" w:rsidTr="00CA28CE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35368469" w14:textId="77777777" w:rsidR="005F6F58" w:rsidRPr="00B1546A" w:rsidRDefault="005F6F58" w:rsidP="00CA28CE">
            <w:pPr>
              <w:overflowPunct w:val="0"/>
              <w:autoSpaceDE w:val="0"/>
              <w:autoSpaceDN w:val="0"/>
              <w:adjustRightInd w:val="0"/>
              <w:ind w:left="142"/>
              <w:textAlignment w:val="baseline"/>
              <w:rPr>
                <w:rFonts w:ascii="Georgia" w:hAnsi="Georgia"/>
                <w:sz w:val="21"/>
                <w:szCs w:val="21"/>
              </w:rPr>
            </w:pPr>
            <w:r w:rsidRPr="00B1546A">
              <w:rPr>
                <w:rFonts w:ascii="Georgia" w:hAnsi="Georgia"/>
                <w:sz w:val="21"/>
                <w:szCs w:val="21"/>
              </w:rPr>
              <w:t xml:space="preserve">Obchodní firma/jméno a příjmení u fyzické osoby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14:paraId="07827322" w14:textId="77777777" w:rsidR="005F6F58" w:rsidRPr="00B1546A" w:rsidRDefault="005F6F58" w:rsidP="00CA28C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Georgia" w:hAnsi="Georgia"/>
                <w:b/>
                <w:bCs/>
                <w:sz w:val="21"/>
                <w:szCs w:val="21"/>
              </w:rPr>
            </w:pPr>
          </w:p>
        </w:tc>
      </w:tr>
      <w:tr w:rsidR="005F6F58" w:rsidRPr="00B1546A" w14:paraId="31FD0CD7" w14:textId="77777777" w:rsidTr="00CA28CE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1851C715" w14:textId="77777777" w:rsidR="005F6F58" w:rsidRPr="00B1546A" w:rsidRDefault="005F6F58" w:rsidP="00CA28CE">
            <w:pPr>
              <w:overflowPunct w:val="0"/>
              <w:autoSpaceDE w:val="0"/>
              <w:autoSpaceDN w:val="0"/>
              <w:adjustRightInd w:val="0"/>
              <w:ind w:firstLine="142"/>
              <w:textAlignment w:val="baseline"/>
              <w:rPr>
                <w:rFonts w:ascii="Georgia" w:hAnsi="Georgia"/>
                <w:sz w:val="21"/>
                <w:szCs w:val="21"/>
              </w:rPr>
            </w:pPr>
            <w:r w:rsidRPr="00B1546A">
              <w:rPr>
                <w:rFonts w:ascii="Georgia" w:hAnsi="Georgia"/>
                <w:sz w:val="21"/>
                <w:szCs w:val="21"/>
              </w:rPr>
              <w:t>Sídlo/místo podnikání</w:t>
            </w:r>
          </w:p>
          <w:p w14:paraId="144F3FAE" w14:textId="77777777" w:rsidR="005F6F58" w:rsidRPr="00B1546A" w:rsidRDefault="005F6F58" w:rsidP="00CA28CE">
            <w:pPr>
              <w:overflowPunct w:val="0"/>
              <w:autoSpaceDE w:val="0"/>
              <w:autoSpaceDN w:val="0"/>
              <w:adjustRightInd w:val="0"/>
              <w:ind w:firstLine="142"/>
              <w:textAlignment w:val="baseline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14:paraId="3F4AC1E4" w14:textId="77777777" w:rsidR="005F6F58" w:rsidRPr="00B1546A" w:rsidRDefault="005F6F58" w:rsidP="00CA28C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Georgia" w:hAnsi="Georgia"/>
                <w:b/>
                <w:bCs/>
                <w:sz w:val="21"/>
                <w:szCs w:val="21"/>
              </w:rPr>
            </w:pPr>
          </w:p>
        </w:tc>
      </w:tr>
      <w:tr w:rsidR="005F6F58" w:rsidRPr="00B1546A" w14:paraId="417E6392" w14:textId="77777777" w:rsidTr="00CA28CE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53E252BF" w14:textId="77777777" w:rsidR="005F6F58" w:rsidRPr="00B1546A" w:rsidRDefault="005F6F58" w:rsidP="00CA28CE">
            <w:pPr>
              <w:overflowPunct w:val="0"/>
              <w:autoSpaceDE w:val="0"/>
              <w:autoSpaceDN w:val="0"/>
              <w:adjustRightInd w:val="0"/>
              <w:ind w:firstLine="142"/>
              <w:textAlignment w:val="baseline"/>
              <w:rPr>
                <w:rFonts w:ascii="Georgia" w:hAnsi="Georgia"/>
                <w:sz w:val="21"/>
                <w:szCs w:val="21"/>
              </w:rPr>
            </w:pPr>
            <w:r w:rsidRPr="00B1546A">
              <w:rPr>
                <w:rFonts w:ascii="Georgia" w:hAnsi="Georgia"/>
                <w:sz w:val="21"/>
                <w:szCs w:val="21"/>
              </w:rPr>
              <w:t xml:space="preserve">Právní forma právnické osoby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14:paraId="2C8D3D88" w14:textId="77777777" w:rsidR="005F6F58" w:rsidRPr="00B1546A" w:rsidRDefault="005F6F58" w:rsidP="00CA28C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Georgia" w:hAnsi="Georgia"/>
                <w:b/>
                <w:bCs/>
                <w:sz w:val="21"/>
                <w:szCs w:val="21"/>
              </w:rPr>
            </w:pPr>
          </w:p>
        </w:tc>
      </w:tr>
      <w:tr w:rsidR="005F6F58" w:rsidRPr="00B1546A" w14:paraId="52349701" w14:textId="77777777" w:rsidTr="00CA28CE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28BEB7B9" w14:textId="77777777" w:rsidR="005F6F58" w:rsidRPr="00B1546A" w:rsidRDefault="005F6F58" w:rsidP="00CA28CE">
            <w:pPr>
              <w:overflowPunct w:val="0"/>
              <w:autoSpaceDE w:val="0"/>
              <w:autoSpaceDN w:val="0"/>
              <w:adjustRightInd w:val="0"/>
              <w:ind w:firstLine="142"/>
              <w:textAlignment w:val="baseline"/>
              <w:rPr>
                <w:rFonts w:ascii="Georgia" w:hAnsi="Georgia"/>
                <w:sz w:val="21"/>
                <w:szCs w:val="21"/>
              </w:rPr>
            </w:pPr>
            <w:r w:rsidRPr="00B1546A">
              <w:rPr>
                <w:rFonts w:ascii="Georgia" w:hAnsi="Georgia"/>
                <w:sz w:val="21"/>
                <w:szCs w:val="21"/>
              </w:rPr>
              <w:t>IČ, bylo-li přiděleno: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14:paraId="379B0C53" w14:textId="77777777" w:rsidR="005F6F58" w:rsidRPr="00B1546A" w:rsidRDefault="005F6F58" w:rsidP="00CA28C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Georgia" w:hAnsi="Georgia"/>
                <w:b/>
                <w:bCs/>
                <w:sz w:val="21"/>
                <w:szCs w:val="21"/>
              </w:rPr>
            </w:pPr>
          </w:p>
        </w:tc>
      </w:tr>
      <w:tr w:rsidR="005F6F58" w:rsidRPr="00B1546A" w14:paraId="379E4102" w14:textId="77777777" w:rsidTr="00CA28CE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4691ECCF" w14:textId="77777777" w:rsidR="005F6F58" w:rsidRPr="00B1546A" w:rsidRDefault="005F6F58" w:rsidP="00CA28CE">
            <w:pPr>
              <w:overflowPunct w:val="0"/>
              <w:autoSpaceDE w:val="0"/>
              <w:autoSpaceDN w:val="0"/>
              <w:adjustRightInd w:val="0"/>
              <w:ind w:firstLine="142"/>
              <w:textAlignment w:val="baseline"/>
              <w:rPr>
                <w:rFonts w:ascii="Georgia" w:hAnsi="Georgia"/>
                <w:sz w:val="21"/>
                <w:szCs w:val="21"/>
              </w:rPr>
            </w:pPr>
            <w:r w:rsidRPr="00B1546A">
              <w:rPr>
                <w:rFonts w:ascii="Georgia" w:hAnsi="Georgia"/>
                <w:sz w:val="21"/>
                <w:szCs w:val="21"/>
              </w:rPr>
              <w:t>DIČ, bylo-li přiděleno: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14:paraId="6736AD2B" w14:textId="77777777" w:rsidR="005F6F58" w:rsidRPr="00B1546A" w:rsidRDefault="005F6F58" w:rsidP="00CA28C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Georgia" w:hAnsi="Georgia"/>
                <w:b/>
                <w:bCs/>
                <w:sz w:val="21"/>
                <w:szCs w:val="21"/>
              </w:rPr>
            </w:pPr>
          </w:p>
        </w:tc>
      </w:tr>
      <w:tr w:rsidR="005F6F58" w:rsidRPr="00B1546A" w14:paraId="76957F28" w14:textId="77777777" w:rsidTr="00CA28CE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4D30C344" w14:textId="71EF4D0C" w:rsidR="005F6F58" w:rsidRPr="00B1546A" w:rsidRDefault="005F6F58" w:rsidP="00CA28CE">
            <w:pPr>
              <w:overflowPunct w:val="0"/>
              <w:autoSpaceDE w:val="0"/>
              <w:autoSpaceDN w:val="0"/>
              <w:adjustRightInd w:val="0"/>
              <w:ind w:left="142"/>
              <w:textAlignment w:val="baseline"/>
              <w:rPr>
                <w:rFonts w:ascii="Georgia" w:hAnsi="Georgia"/>
                <w:sz w:val="21"/>
                <w:szCs w:val="21"/>
              </w:rPr>
            </w:pPr>
            <w:r w:rsidRPr="00B1546A">
              <w:rPr>
                <w:rFonts w:ascii="Georgia" w:hAnsi="Georgia"/>
                <w:sz w:val="21"/>
                <w:szCs w:val="21"/>
              </w:rPr>
              <w:t xml:space="preserve">Kontaktní osoba </w:t>
            </w:r>
            <w:r w:rsidR="005712D3">
              <w:rPr>
                <w:rFonts w:ascii="Georgia" w:hAnsi="Georgia"/>
                <w:sz w:val="21"/>
                <w:szCs w:val="21"/>
              </w:rPr>
              <w:t>účastníka</w:t>
            </w:r>
            <w:r w:rsidRPr="00B1546A">
              <w:rPr>
                <w:rFonts w:ascii="Georgia" w:hAnsi="Georgia"/>
                <w:sz w:val="21"/>
                <w:szCs w:val="21"/>
              </w:rPr>
              <w:t xml:space="preserve"> s uvedením tel., faxového či e-mailového spojení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14:paraId="62BFE3DD" w14:textId="77777777" w:rsidR="005F6F58" w:rsidRPr="00B1546A" w:rsidRDefault="005F6F58" w:rsidP="00CA28C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Georgia" w:hAnsi="Georgia"/>
                <w:b/>
                <w:bCs/>
                <w:sz w:val="21"/>
                <w:szCs w:val="21"/>
              </w:rPr>
            </w:pPr>
          </w:p>
        </w:tc>
      </w:tr>
    </w:tbl>
    <w:p w14:paraId="603C149F" w14:textId="77777777" w:rsidR="005F6F58" w:rsidRPr="00B1546A" w:rsidRDefault="005F6F58" w:rsidP="005F6F58">
      <w:pPr>
        <w:spacing w:before="240" w:after="120"/>
        <w:ind w:left="-142" w:right="-284"/>
        <w:rPr>
          <w:rFonts w:ascii="Georgia" w:hAnsi="Georgia"/>
          <w:sz w:val="21"/>
          <w:szCs w:val="21"/>
          <w:lang w:val="fr-FR" w:eastAsia="en-US"/>
        </w:rPr>
      </w:pPr>
    </w:p>
    <w:p w14:paraId="7BEFF199" w14:textId="0BB40246" w:rsidR="005F6F58" w:rsidRPr="00B1546A" w:rsidRDefault="005F6F58" w:rsidP="005F6F58">
      <w:pPr>
        <w:spacing w:before="240" w:after="120"/>
        <w:ind w:left="-142" w:right="-284"/>
        <w:rPr>
          <w:rFonts w:ascii="Georgia" w:hAnsi="Georgia"/>
          <w:sz w:val="21"/>
          <w:szCs w:val="21"/>
          <w:lang w:val="fr-FR" w:eastAsia="en-US"/>
        </w:rPr>
      </w:pPr>
      <w:r w:rsidRPr="00B1546A">
        <w:rPr>
          <w:rFonts w:ascii="Georgia" w:hAnsi="Georgia"/>
          <w:sz w:val="21"/>
          <w:szCs w:val="21"/>
          <w:lang w:val="fr-FR" w:eastAsia="en-US"/>
        </w:rPr>
        <w:t xml:space="preserve">Pokyn pro </w:t>
      </w:r>
      <w:r w:rsidR="005712D3">
        <w:rPr>
          <w:rFonts w:ascii="Georgia" w:hAnsi="Georgia"/>
          <w:sz w:val="21"/>
          <w:szCs w:val="21"/>
          <w:lang w:val="fr-FR" w:eastAsia="en-US"/>
        </w:rPr>
        <w:t>účastníka</w:t>
      </w:r>
      <w:r w:rsidRPr="00B1546A">
        <w:rPr>
          <w:rFonts w:ascii="Georgia" w:hAnsi="Georgia"/>
          <w:sz w:val="21"/>
          <w:szCs w:val="21"/>
          <w:lang w:val="fr-FR" w:eastAsia="en-US"/>
        </w:rPr>
        <w:t xml:space="preserve">: V případě společné nabídky bude výše uvedená tabulka v krycím listu nabídky vyplněna  zvlášť pro </w:t>
      </w:r>
      <w:r w:rsidRPr="00B1546A">
        <w:rPr>
          <w:rFonts w:ascii="Georgia" w:hAnsi="Georgia"/>
          <w:sz w:val="21"/>
          <w:szCs w:val="21"/>
          <w:u w:val="single"/>
          <w:lang w:val="fr-FR" w:eastAsia="en-US"/>
        </w:rPr>
        <w:t xml:space="preserve">každého </w:t>
      </w:r>
      <w:r w:rsidRPr="00B1546A">
        <w:rPr>
          <w:rFonts w:ascii="Georgia" w:hAnsi="Georgia"/>
          <w:sz w:val="21"/>
          <w:szCs w:val="21"/>
          <w:lang w:val="fr-FR" w:eastAsia="en-US"/>
        </w:rPr>
        <w:t xml:space="preserve">z dodavatelů podávajících společnou nabídku. Dodavatelé uvedou též osobu, která bude zmocněna zastupovat tyto </w:t>
      </w:r>
      <w:r w:rsidR="005712D3">
        <w:rPr>
          <w:rFonts w:ascii="Georgia" w:hAnsi="Georgia"/>
          <w:sz w:val="21"/>
          <w:szCs w:val="21"/>
          <w:lang w:val="fr-FR" w:eastAsia="en-US"/>
        </w:rPr>
        <w:t>účastníka</w:t>
      </w:r>
      <w:r w:rsidRPr="00B1546A">
        <w:rPr>
          <w:rFonts w:ascii="Georgia" w:hAnsi="Georgia"/>
          <w:sz w:val="21"/>
          <w:szCs w:val="21"/>
          <w:lang w:val="fr-FR" w:eastAsia="en-US"/>
        </w:rPr>
        <w:t xml:space="preserve"> při styku se zadavatelem v průběhu zadávacího řízení.</w:t>
      </w:r>
    </w:p>
    <w:p w14:paraId="3F14729E" w14:textId="77777777" w:rsidR="005F6F58" w:rsidRPr="00B1546A" w:rsidRDefault="005F6F58" w:rsidP="005F6F58">
      <w:pPr>
        <w:spacing w:before="240" w:after="120"/>
        <w:ind w:left="-142" w:right="-284"/>
        <w:rPr>
          <w:rFonts w:ascii="Georgia" w:hAnsi="Georgia"/>
          <w:sz w:val="21"/>
          <w:szCs w:val="21"/>
          <w:lang w:val="fr-FR" w:eastAsia="en-US"/>
        </w:rPr>
      </w:pPr>
    </w:p>
    <w:p w14:paraId="0E7DF0F1" w14:textId="77777777" w:rsidR="005F6F58" w:rsidRPr="00B1546A" w:rsidRDefault="005F6F58" w:rsidP="005F6F58">
      <w:pPr>
        <w:spacing w:before="240" w:after="120"/>
        <w:ind w:left="-142" w:right="-284"/>
        <w:rPr>
          <w:rFonts w:ascii="Georgia" w:hAnsi="Georgia"/>
          <w:sz w:val="21"/>
          <w:szCs w:val="21"/>
          <w:lang w:val="fr-FR" w:eastAsia="en-US"/>
        </w:rPr>
      </w:pPr>
    </w:p>
    <w:tbl>
      <w:tblPr>
        <w:tblW w:w="9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1984"/>
        <w:gridCol w:w="1984"/>
        <w:gridCol w:w="1984"/>
      </w:tblGrid>
      <w:tr w:rsidR="00F87036" w:rsidRPr="00B1546A" w14:paraId="273058FB" w14:textId="2EC27362" w:rsidTr="00F87036">
        <w:tc>
          <w:tcPr>
            <w:tcW w:w="3369" w:type="dxa"/>
          </w:tcPr>
          <w:p w14:paraId="1091035A" w14:textId="77777777" w:rsidR="00F87036" w:rsidRPr="00B1546A" w:rsidRDefault="00F87036" w:rsidP="00CA28CE">
            <w:pPr>
              <w:rPr>
                <w:rFonts w:ascii="Georgia" w:hAnsi="Georgia"/>
                <w:b/>
                <w:sz w:val="21"/>
                <w:szCs w:val="21"/>
                <w:lang w:val="fr-FR" w:eastAsia="en-US"/>
              </w:rPr>
            </w:pPr>
            <w:r w:rsidRPr="00B1546A">
              <w:rPr>
                <w:rFonts w:ascii="Georgia" w:hAnsi="Georgia"/>
                <w:b/>
                <w:sz w:val="21"/>
                <w:szCs w:val="21"/>
                <w:lang w:eastAsia="en-US"/>
              </w:rPr>
              <w:t xml:space="preserve">Celková nabídková cena </w:t>
            </w:r>
          </w:p>
        </w:tc>
        <w:tc>
          <w:tcPr>
            <w:tcW w:w="1984" w:type="dxa"/>
          </w:tcPr>
          <w:p w14:paraId="263A5735" w14:textId="77777777" w:rsidR="00F87036" w:rsidRPr="00B1546A" w:rsidRDefault="00F87036" w:rsidP="00CA28CE">
            <w:pPr>
              <w:rPr>
                <w:rFonts w:ascii="Georgia" w:hAnsi="Georgia"/>
                <w:b/>
                <w:sz w:val="21"/>
                <w:szCs w:val="21"/>
                <w:lang w:val="fr-FR" w:eastAsia="en-US"/>
              </w:rPr>
            </w:pPr>
            <w:r w:rsidRPr="00B1546A">
              <w:rPr>
                <w:rFonts w:ascii="Georgia" w:hAnsi="Georgia"/>
                <w:b/>
                <w:sz w:val="21"/>
                <w:szCs w:val="21"/>
                <w:lang w:val="fr-FR" w:eastAsia="en-US"/>
              </w:rPr>
              <w:t>v Kč bez DPH</w:t>
            </w:r>
          </w:p>
        </w:tc>
        <w:tc>
          <w:tcPr>
            <w:tcW w:w="1984" w:type="dxa"/>
          </w:tcPr>
          <w:p w14:paraId="208A121F" w14:textId="46C6F90E" w:rsidR="00F87036" w:rsidRPr="00B1546A" w:rsidRDefault="00F87036" w:rsidP="00CA28CE">
            <w:pPr>
              <w:rPr>
                <w:rFonts w:ascii="Georgia" w:hAnsi="Georgia"/>
                <w:b/>
                <w:sz w:val="21"/>
                <w:szCs w:val="21"/>
                <w:lang w:val="fr-FR" w:eastAsia="en-US"/>
              </w:rPr>
            </w:pPr>
            <w:r w:rsidRPr="00B1546A">
              <w:rPr>
                <w:rFonts w:ascii="Georgia" w:hAnsi="Georgia"/>
                <w:b/>
                <w:sz w:val="21"/>
                <w:szCs w:val="21"/>
                <w:lang w:val="fr-FR" w:eastAsia="en-US"/>
              </w:rPr>
              <w:t>DPH</w:t>
            </w:r>
          </w:p>
        </w:tc>
        <w:tc>
          <w:tcPr>
            <w:tcW w:w="1984" w:type="dxa"/>
          </w:tcPr>
          <w:p w14:paraId="74D135D7" w14:textId="265E2837" w:rsidR="00F87036" w:rsidRPr="00B1546A" w:rsidRDefault="00F87036" w:rsidP="00F87036">
            <w:pPr>
              <w:rPr>
                <w:rFonts w:ascii="Georgia" w:hAnsi="Georgia"/>
                <w:b/>
                <w:sz w:val="21"/>
                <w:szCs w:val="21"/>
                <w:lang w:val="fr-FR" w:eastAsia="en-US"/>
              </w:rPr>
            </w:pPr>
            <w:r w:rsidRPr="00B1546A">
              <w:rPr>
                <w:rFonts w:ascii="Georgia" w:hAnsi="Georgia"/>
                <w:b/>
                <w:sz w:val="21"/>
                <w:szCs w:val="21"/>
                <w:lang w:val="fr-FR" w:eastAsia="en-US"/>
              </w:rPr>
              <w:t xml:space="preserve">v Kč </w:t>
            </w:r>
            <w:r>
              <w:rPr>
                <w:rFonts w:ascii="Georgia" w:hAnsi="Georgia"/>
                <w:b/>
                <w:sz w:val="21"/>
                <w:szCs w:val="21"/>
                <w:lang w:val="fr-FR" w:eastAsia="en-US"/>
              </w:rPr>
              <w:t>vč.</w:t>
            </w:r>
            <w:r w:rsidRPr="00B1546A">
              <w:rPr>
                <w:rFonts w:ascii="Georgia" w:hAnsi="Georgia"/>
                <w:b/>
                <w:sz w:val="21"/>
                <w:szCs w:val="21"/>
                <w:lang w:val="fr-FR" w:eastAsia="en-US"/>
              </w:rPr>
              <w:t xml:space="preserve"> DPH</w:t>
            </w:r>
          </w:p>
        </w:tc>
      </w:tr>
      <w:tr w:rsidR="00F87036" w:rsidRPr="00B1546A" w14:paraId="6E7F2695" w14:textId="190B5EA3" w:rsidTr="00F87036">
        <w:tc>
          <w:tcPr>
            <w:tcW w:w="3369" w:type="dxa"/>
            <w:shd w:val="clear" w:color="auto" w:fill="7F7F7F"/>
          </w:tcPr>
          <w:p w14:paraId="04D26F07" w14:textId="77777777" w:rsidR="00F87036" w:rsidRPr="00B1546A" w:rsidRDefault="00F87036" w:rsidP="00CA28CE">
            <w:pPr>
              <w:rPr>
                <w:rFonts w:ascii="Georgia" w:hAnsi="Georgia"/>
                <w:b/>
                <w:sz w:val="21"/>
                <w:szCs w:val="21"/>
                <w:lang w:val="fr-FR" w:eastAsia="en-US"/>
              </w:rPr>
            </w:pPr>
          </w:p>
        </w:tc>
        <w:tc>
          <w:tcPr>
            <w:tcW w:w="1984" w:type="dxa"/>
            <w:shd w:val="clear" w:color="auto" w:fill="FFFFFF"/>
          </w:tcPr>
          <w:p w14:paraId="17FA0ADB" w14:textId="2DA98613" w:rsidR="00F87036" w:rsidRPr="00B1546A" w:rsidRDefault="00F87036" w:rsidP="00CA28CE">
            <w:pPr>
              <w:rPr>
                <w:rFonts w:ascii="Georgia" w:hAnsi="Georgia"/>
                <w:sz w:val="21"/>
                <w:szCs w:val="21"/>
                <w:lang w:val="fr-FR" w:eastAsia="en-US"/>
              </w:rPr>
            </w:pPr>
            <w:r w:rsidRPr="00B1546A">
              <w:rPr>
                <w:rFonts w:ascii="Georgia" w:hAnsi="Georgia"/>
                <w:sz w:val="21"/>
                <w:szCs w:val="21"/>
                <w:lang w:val="fr-FR" w:eastAsia="en-US"/>
              </w:rPr>
              <w:t>(</w:t>
            </w:r>
            <w:r w:rsidRPr="00B1546A">
              <w:rPr>
                <w:rFonts w:ascii="Georgia" w:hAnsi="Georgia"/>
                <w:sz w:val="21"/>
                <w:szCs w:val="21"/>
                <w:highlight w:val="yellow"/>
                <w:lang w:val="fr-FR" w:eastAsia="en-US"/>
              </w:rPr>
              <w:t>doplní účastník</w:t>
            </w:r>
            <w:r w:rsidRPr="00B1546A">
              <w:rPr>
                <w:rFonts w:ascii="Georgia" w:hAnsi="Georgia"/>
                <w:sz w:val="21"/>
                <w:szCs w:val="21"/>
                <w:lang w:val="fr-FR" w:eastAsia="en-US"/>
              </w:rPr>
              <w:t>)</w:t>
            </w:r>
          </w:p>
        </w:tc>
        <w:tc>
          <w:tcPr>
            <w:tcW w:w="1984" w:type="dxa"/>
            <w:shd w:val="clear" w:color="auto" w:fill="FFFFFF"/>
          </w:tcPr>
          <w:p w14:paraId="6E6330E1" w14:textId="508F817C" w:rsidR="00F87036" w:rsidRPr="00B1546A" w:rsidRDefault="00F87036" w:rsidP="00CA28CE">
            <w:pPr>
              <w:rPr>
                <w:rFonts w:ascii="Georgia" w:hAnsi="Georgia"/>
                <w:sz w:val="21"/>
                <w:szCs w:val="21"/>
                <w:lang w:val="fr-FR" w:eastAsia="en-US"/>
              </w:rPr>
            </w:pPr>
            <w:r w:rsidRPr="00B1546A">
              <w:rPr>
                <w:rFonts w:ascii="Georgia" w:hAnsi="Georgia"/>
                <w:sz w:val="21"/>
                <w:szCs w:val="21"/>
                <w:lang w:val="fr-FR" w:eastAsia="en-US"/>
              </w:rPr>
              <w:t>(</w:t>
            </w:r>
            <w:r w:rsidRPr="00B1546A">
              <w:rPr>
                <w:rFonts w:ascii="Georgia" w:hAnsi="Georgia"/>
                <w:sz w:val="21"/>
                <w:szCs w:val="21"/>
                <w:highlight w:val="yellow"/>
                <w:lang w:val="fr-FR" w:eastAsia="en-US"/>
              </w:rPr>
              <w:t>doplní účastník</w:t>
            </w:r>
            <w:r w:rsidRPr="00B1546A">
              <w:rPr>
                <w:rFonts w:ascii="Georgia" w:hAnsi="Georgia"/>
                <w:sz w:val="21"/>
                <w:szCs w:val="21"/>
                <w:lang w:val="fr-FR" w:eastAsia="en-US"/>
              </w:rPr>
              <w:t>)</w:t>
            </w:r>
          </w:p>
        </w:tc>
        <w:tc>
          <w:tcPr>
            <w:tcW w:w="1984" w:type="dxa"/>
            <w:shd w:val="clear" w:color="auto" w:fill="FFFFFF"/>
          </w:tcPr>
          <w:p w14:paraId="643A4B7C" w14:textId="5A18C96A" w:rsidR="00F87036" w:rsidRPr="00B1546A" w:rsidRDefault="00F87036" w:rsidP="00CA28CE">
            <w:pPr>
              <w:rPr>
                <w:rFonts w:ascii="Georgia" w:hAnsi="Georgia"/>
                <w:sz w:val="21"/>
                <w:szCs w:val="21"/>
                <w:lang w:val="fr-FR" w:eastAsia="en-US"/>
              </w:rPr>
            </w:pPr>
            <w:r w:rsidRPr="00B1546A">
              <w:rPr>
                <w:rFonts w:ascii="Georgia" w:hAnsi="Georgia"/>
                <w:sz w:val="21"/>
                <w:szCs w:val="21"/>
                <w:lang w:val="fr-FR" w:eastAsia="en-US"/>
              </w:rPr>
              <w:t>(</w:t>
            </w:r>
            <w:r w:rsidRPr="00B1546A">
              <w:rPr>
                <w:rFonts w:ascii="Georgia" w:hAnsi="Georgia"/>
                <w:sz w:val="21"/>
                <w:szCs w:val="21"/>
                <w:highlight w:val="yellow"/>
                <w:lang w:val="fr-FR" w:eastAsia="en-US"/>
              </w:rPr>
              <w:t>doplní účastník</w:t>
            </w:r>
            <w:r w:rsidRPr="00B1546A">
              <w:rPr>
                <w:rFonts w:ascii="Georgia" w:hAnsi="Georgia"/>
                <w:sz w:val="21"/>
                <w:szCs w:val="21"/>
                <w:lang w:val="fr-FR" w:eastAsia="en-US"/>
              </w:rPr>
              <w:t>)</w:t>
            </w:r>
          </w:p>
        </w:tc>
      </w:tr>
    </w:tbl>
    <w:p w14:paraId="1EF816B8" w14:textId="77777777" w:rsidR="005F6F58" w:rsidRPr="00B1546A" w:rsidRDefault="005F6F58" w:rsidP="005F6F58">
      <w:pPr>
        <w:ind w:left="720"/>
        <w:contextualSpacing/>
        <w:jc w:val="both"/>
        <w:rPr>
          <w:rFonts w:ascii="Georgia" w:hAnsi="Georgia"/>
          <w:b/>
          <w:smallCaps/>
          <w:sz w:val="21"/>
          <w:szCs w:val="21"/>
          <w:lang w:val="fr-FR" w:eastAsia="en-US"/>
        </w:rPr>
      </w:pPr>
    </w:p>
    <w:p w14:paraId="2E8C5C99" w14:textId="77777777" w:rsidR="005F6F58" w:rsidRPr="00B1546A" w:rsidRDefault="005F6F58" w:rsidP="005F6F58">
      <w:pPr>
        <w:ind w:left="720"/>
        <w:contextualSpacing/>
        <w:jc w:val="both"/>
        <w:rPr>
          <w:rFonts w:ascii="Georgia" w:hAnsi="Georgia"/>
          <w:b/>
          <w:smallCaps/>
          <w:sz w:val="21"/>
          <w:szCs w:val="21"/>
          <w:lang w:val="fr-FR" w:eastAsia="en-US"/>
        </w:rPr>
      </w:pPr>
    </w:p>
    <w:p w14:paraId="59C9258F" w14:textId="77777777" w:rsidR="005F6F58" w:rsidRPr="00B1546A" w:rsidRDefault="005F6F58" w:rsidP="005F6F58">
      <w:pPr>
        <w:spacing w:after="120"/>
        <w:ind w:left="-142" w:right="-284"/>
        <w:rPr>
          <w:rFonts w:ascii="Georgia" w:hAnsi="Georgia" w:cs="Arial"/>
          <w:sz w:val="21"/>
          <w:szCs w:val="21"/>
          <w:lang w:val="fr-FR" w:eastAsia="en-US"/>
        </w:rPr>
      </w:pPr>
    </w:p>
    <w:p w14:paraId="14B2BFD6" w14:textId="77777777" w:rsidR="005F6F58" w:rsidRPr="00B1546A" w:rsidRDefault="005F6F58" w:rsidP="005F6F58">
      <w:pPr>
        <w:widowControl w:val="0"/>
        <w:spacing w:after="120"/>
        <w:jc w:val="center"/>
        <w:rPr>
          <w:rFonts w:ascii="Georgia" w:hAnsi="Georgia"/>
          <w:b/>
          <w:sz w:val="21"/>
          <w:szCs w:val="21"/>
        </w:rPr>
      </w:pPr>
    </w:p>
    <w:p w14:paraId="287622E6" w14:textId="77777777" w:rsidR="005F6F58" w:rsidRPr="00B1546A" w:rsidRDefault="005F6F58" w:rsidP="005F6F58">
      <w:pPr>
        <w:jc w:val="both"/>
        <w:rPr>
          <w:rFonts w:ascii="Georgia" w:hAnsi="Georgia"/>
          <w:sz w:val="21"/>
          <w:szCs w:val="21"/>
        </w:rPr>
      </w:pPr>
      <w:r w:rsidRPr="00B1546A">
        <w:rPr>
          <w:rFonts w:ascii="Georgia" w:hAnsi="Georgia"/>
          <w:sz w:val="21"/>
          <w:szCs w:val="21"/>
        </w:rPr>
        <w:lastRenderedPageBreak/>
        <w:t>V …………………………… dne ……………………………</w:t>
      </w:r>
    </w:p>
    <w:p w14:paraId="5725A732" w14:textId="77777777" w:rsidR="005F6F58" w:rsidRPr="00B1546A" w:rsidRDefault="005F6F58" w:rsidP="005F6F58">
      <w:pPr>
        <w:jc w:val="both"/>
        <w:rPr>
          <w:rFonts w:ascii="Georgia" w:hAnsi="Georgia"/>
          <w:sz w:val="21"/>
          <w:szCs w:val="21"/>
        </w:rPr>
      </w:pPr>
      <w:r w:rsidRPr="00B1546A">
        <w:rPr>
          <w:rFonts w:ascii="Georgia" w:hAnsi="Georgia"/>
          <w:sz w:val="21"/>
          <w:szCs w:val="21"/>
        </w:rPr>
        <w:tab/>
      </w:r>
      <w:r w:rsidRPr="00B1546A">
        <w:rPr>
          <w:rFonts w:ascii="Georgia" w:hAnsi="Georgia"/>
          <w:sz w:val="21"/>
          <w:szCs w:val="21"/>
        </w:rPr>
        <w:tab/>
      </w:r>
      <w:r w:rsidRPr="00B1546A">
        <w:rPr>
          <w:rFonts w:ascii="Georgia" w:hAnsi="Georgia"/>
          <w:sz w:val="21"/>
          <w:szCs w:val="21"/>
        </w:rPr>
        <w:tab/>
      </w:r>
      <w:r w:rsidRPr="00B1546A">
        <w:rPr>
          <w:rFonts w:ascii="Georgia" w:hAnsi="Georgia"/>
          <w:sz w:val="21"/>
          <w:szCs w:val="21"/>
        </w:rPr>
        <w:tab/>
      </w:r>
    </w:p>
    <w:p w14:paraId="5A8C1A9B" w14:textId="77777777" w:rsidR="005F6F58" w:rsidRPr="00B1546A" w:rsidRDefault="005F6F58" w:rsidP="005F6F58">
      <w:pPr>
        <w:jc w:val="both"/>
        <w:rPr>
          <w:rFonts w:ascii="Georgia" w:hAnsi="Georgia"/>
          <w:sz w:val="21"/>
          <w:szCs w:val="21"/>
        </w:rPr>
      </w:pPr>
    </w:p>
    <w:p w14:paraId="4BE5864C" w14:textId="77777777" w:rsidR="005F6F58" w:rsidRPr="00B1546A" w:rsidRDefault="005F6F58" w:rsidP="005F6F58">
      <w:pPr>
        <w:jc w:val="both"/>
        <w:rPr>
          <w:rFonts w:ascii="Georgia" w:hAnsi="Georgia"/>
          <w:sz w:val="21"/>
          <w:szCs w:val="21"/>
        </w:rPr>
      </w:pPr>
    </w:p>
    <w:p w14:paraId="3F5DF138" w14:textId="77777777" w:rsidR="005F6F58" w:rsidRPr="00B1546A" w:rsidRDefault="005F6F58" w:rsidP="005F6F58">
      <w:pPr>
        <w:jc w:val="both"/>
        <w:rPr>
          <w:rFonts w:ascii="Georgia" w:hAnsi="Georgia"/>
          <w:sz w:val="21"/>
          <w:szCs w:val="21"/>
        </w:rPr>
      </w:pPr>
    </w:p>
    <w:p w14:paraId="11FBC27F" w14:textId="77777777" w:rsidR="005F6F58" w:rsidRPr="00B1546A" w:rsidRDefault="005F6F58" w:rsidP="005F6F58">
      <w:pPr>
        <w:jc w:val="both"/>
        <w:rPr>
          <w:rFonts w:ascii="Georgia" w:hAnsi="Georgia"/>
          <w:sz w:val="21"/>
          <w:szCs w:val="21"/>
        </w:rPr>
      </w:pPr>
    </w:p>
    <w:p w14:paraId="02612AC0" w14:textId="77777777" w:rsidR="005F6F58" w:rsidRPr="00B1546A" w:rsidRDefault="005F6F58" w:rsidP="005F6F58">
      <w:pPr>
        <w:jc w:val="both"/>
        <w:rPr>
          <w:rFonts w:ascii="Georgia" w:hAnsi="Georgia"/>
          <w:sz w:val="21"/>
          <w:szCs w:val="21"/>
        </w:rPr>
      </w:pPr>
    </w:p>
    <w:p w14:paraId="64B1CC75" w14:textId="77777777" w:rsidR="005F6F58" w:rsidRPr="00B1546A" w:rsidRDefault="005F6F58" w:rsidP="005F6F58">
      <w:pPr>
        <w:jc w:val="both"/>
        <w:rPr>
          <w:rFonts w:ascii="Georgia" w:hAnsi="Georgia"/>
          <w:sz w:val="21"/>
          <w:szCs w:val="21"/>
        </w:rPr>
      </w:pPr>
      <w:r w:rsidRPr="00B1546A">
        <w:rPr>
          <w:rFonts w:ascii="Georgia" w:hAnsi="Georgia"/>
          <w:sz w:val="21"/>
          <w:szCs w:val="21"/>
        </w:rPr>
        <w:t>____________________________________</w:t>
      </w:r>
    </w:p>
    <w:p w14:paraId="13FD9401" w14:textId="3C420972" w:rsidR="005F6F58" w:rsidRPr="00B1546A" w:rsidRDefault="00132A45" w:rsidP="005F6F58">
      <w:pPr>
        <w:jc w:val="both"/>
        <w:rPr>
          <w:rFonts w:ascii="Georgia" w:hAnsi="Georgia"/>
          <w:sz w:val="21"/>
          <w:szCs w:val="21"/>
        </w:rPr>
      </w:pPr>
      <w:r w:rsidRPr="00B1546A">
        <w:rPr>
          <w:rFonts w:ascii="Georgia" w:hAnsi="Georgia"/>
          <w:sz w:val="21"/>
          <w:szCs w:val="21"/>
        </w:rPr>
        <w:t>Účastník</w:t>
      </w:r>
      <w:r w:rsidR="005F6F58" w:rsidRPr="00B1546A">
        <w:rPr>
          <w:rFonts w:ascii="Georgia" w:hAnsi="Georgia"/>
          <w:sz w:val="21"/>
          <w:szCs w:val="21"/>
        </w:rPr>
        <w:t>:</w:t>
      </w:r>
    </w:p>
    <w:p w14:paraId="02239946" w14:textId="77777777" w:rsidR="005F6F58" w:rsidRPr="00B1546A" w:rsidRDefault="005F6F58" w:rsidP="005F6F58">
      <w:pPr>
        <w:jc w:val="both"/>
        <w:rPr>
          <w:rFonts w:ascii="Georgia" w:hAnsi="Georgia"/>
          <w:sz w:val="21"/>
          <w:szCs w:val="21"/>
        </w:rPr>
      </w:pPr>
      <w:r w:rsidRPr="00B1546A">
        <w:rPr>
          <w:rFonts w:ascii="Georgia" w:hAnsi="Georgia"/>
          <w:sz w:val="21"/>
          <w:szCs w:val="21"/>
        </w:rPr>
        <w:t>Jméno oprávněné osoby:</w:t>
      </w:r>
    </w:p>
    <w:p w14:paraId="2ABBBAAB" w14:textId="77777777" w:rsidR="005F6F58" w:rsidRPr="00B1546A" w:rsidRDefault="005F6F58" w:rsidP="005F6F58">
      <w:pPr>
        <w:jc w:val="both"/>
        <w:rPr>
          <w:rFonts w:ascii="Georgia" w:hAnsi="Georgia"/>
          <w:sz w:val="21"/>
          <w:szCs w:val="21"/>
        </w:rPr>
      </w:pPr>
      <w:r w:rsidRPr="00B1546A">
        <w:rPr>
          <w:rFonts w:ascii="Georgia" w:hAnsi="Georgia"/>
          <w:sz w:val="21"/>
          <w:szCs w:val="21"/>
        </w:rPr>
        <w:t>Označení funkce/na základě plné moci:</w:t>
      </w:r>
    </w:p>
    <w:p w14:paraId="7EF4FA5A" w14:textId="77777777" w:rsidR="005F6F58" w:rsidRPr="00B1546A" w:rsidRDefault="005F6F58" w:rsidP="005F6F58">
      <w:pPr>
        <w:pStyle w:val="Nadpis4"/>
        <w:jc w:val="center"/>
        <w:rPr>
          <w:rFonts w:ascii="Georgia" w:hAnsi="Georgia"/>
          <w:sz w:val="21"/>
          <w:szCs w:val="21"/>
        </w:rPr>
      </w:pPr>
    </w:p>
    <w:p w14:paraId="17354370" w14:textId="77777777" w:rsidR="005F6F58" w:rsidRPr="00B1546A" w:rsidRDefault="005F6F58" w:rsidP="005F6F58">
      <w:pPr>
        <w:rPr>
          <w:rFonts w:ascii="Georgia" w:hAnsi="Georgia"/>
          <w:sz w:val="21"/>
          <w:szCs w:val="21"/>
        </w:rPr>
      </w:pPr>
    </w:p>
    <w:p w14:paraId="7168D329" w14:textId="77777777" w:rsidR="005F6F58" w:rsidRPr="00B1546A" w:rsidRDefault="005F6F58" w:rsidP="005F6F58">
      <w:pPr>
        <w:rPr>
          <w:rFonts w:ascii="Georgia" w:hAnsi="Georgia"/>
          <w:sz w:val="21"/>
          <w:szCs w:val="21"/>
        </w:rPr>
      </w:pPr>
    </w:p>
    <w:p w14:paraId="5D79C3EE" w14:textId="77777777" w:rsidR="005F6F58" w:rsidRPr="00B1546A" w:rsidRDefault="005F6F58" w:rsidP="005F6F58">
      <w:pPr>
        <w:rPr>
          <w:rFonts w:ascii="Georgia" w:hAnsi="Georgia"/>
          <w:sz w:val="21"/>
          <w:szCs w:val="21"/>
        </w:rPr>
      </w:pPr>
    </w:p>
    <w:p w14:paraId="235E5B01" w14:textId="77777777" w:rsidR="005F6F58" w:rsidRPr="00B1546A" w:rsidRDefault="005F6F58" w:rsidP="005F6F58">
      <w:pPr>
        <w:rPr>
          <w:rFonts w:ascii="Georgia" w:hAnsi="Georgia"/>
          <w:sz w:val="21"/>
          <w:szCs w:val="21"/>
        </w:rPr>
      </w:pPr>
    </w:p>
    <w:p w14:paraId="75D5EB29" w14:textId="77777777" w:rsidR="005F6F58" w:rsidRPr="00B1546A" w:rsidRDefault="005F6F58" w:rsidP="005F6F58">
      <w:pPr>
        <w:rPr>
          <w:rFonts w:ascii="Georgia" w:hAnsi="Georgia"/>
          <w:sz w:val="21"/>
          <w:szCs w:val="21"/>
        </w:rPr>
      </w:pPr>
    </w:p>
    <w:p w14:paraId="2AAB6DC5" w14:textId="77777777" w:rsidR="005F6F58" w:rsidRPr="00B1546A" w:rsidRDefault="005F6F58" w:rsidP="005F6F58">
      <w:pPr>
        <w:rPr>
          <w:rFonts w:ascii="Georgia" w:hAnsi="Georgia"/>
          <w:sz w:val="21"/>
          <w:szCs w:val="21"/>
        </w:rPr>
      </w:pPr>
    </w:p>
    <w:p w14:paraId="0D9EEB5F" w14:textId="77777777" w:rsidR="005F6F58" w:rsidRPr="00B1546A" w:rsidRDefault="005F6F58" w:rsidP="005F6F58">
      <w:pPr>
        <w:pStyle w:val="Nadpis4"/>
        <w:jc w:val="center"/>
        <w:rPr>
          <w:rFonts w:ascii="Georgia" w:hAnsi="Georgia"/>
          <w:sz w:val="21"/>
          <w:szCs w:val="21"/>
        </w:rPr>
      </w:pPr>
    </w:p>
    <w:p w14:paraId="24B855F5" w14:textId="77777777" w:rsidR="005F6F58" w:rsidRPr="00B1546A" w:rsidRDefault="005F6F58" w:rsidP="005F6F58">
      <w:pPr>
        <w:rPr>
          <w:rFonts w:ascii="Georgia" w:hAnsi="Georgia"/>
          <w:sz w:val="21"/>
          <w:szCs w:val="21"/>
        </w:rPr>
      </w:pPr>
    </w:p>
    <w:p w14:paraId="4EC6658E" w14:textId="77777777" w:rsidR="005F6F58" w:rsidRPr="00B1546A" w:rsidRDefault="005F6F58" w:rsidP="005F6F58">
      <w:pPr>
        <w:pStyle w:val="Nadpis4"/>
        <w:jc w:val="center"/>
        <w:rPr>
          <w:rFonts w:ascii="Georgia" w:hAnsi="Georgia"/>
          <w:sz w:val="21"/>
          <w:szCs w:val="21"/>
        </w:rPr>
      </w:pPr>
    </w:p>
    <w:p w14:paraId="2C32D25A" w14:textId="77777777" w:rsidR="005F6F58" w:rsidRPr="00B1546A" w:rsidRDefault="005F6F58" w:rsidP="005F6F58">
      <w:pPr>
        <w:rPr>
          <w:rFonts w:ascii="Georgia" w:hAnsi="Georgia"/>
          <w:sz w:val="21"/>
          <w:szCs w:val="21"/>
        </w:rPr>
      </w:pPr>
    </w:p>
    <w:p w14:paraId="34BC9166" w14:textId="77777777" w:rsidR="005F6F58" w:rsidRPr="00B1546A" w:rsidRDefault="005F6F58" w:rsidP="005F6F58">
      <w:pPr>
        <w:rPr>
          <w:rFonts w:ascii="Georgia" w:hAnsi="Georgia"/>
          <w:b/>
          <w:bCs/>
          <w:color w:val="000000"/>
          <w:sz w:val="21"/>
          <w:szCs w:val="21"/>
        </w:rPr>
      </w:pPr>
    </w:p>
    <w:p w14:paraId="4122D391" w14:textId="77777777" w:rsidR="005F6F58" w:rsidRPr="00B1546A" w:rsidRDefault="005F6F58" w:rsidP="005F6F58">
      <w:pPr>
        <w:rPr>
          <w:rFonts w:ascii="Georgia" w:hAnsi="Georgia"/>
          <w:b/>
          <w:bCs/>
          <w:color w:val="000000"/>
          <w:sz w:val="21"/>
          <w:szCs w:val="21"/>
        </w:rPr>
      </w:pPr>
    </w:p>
    <w:p w14:paraId="701B2F86" w14:textId="77777777" w:rsidR="005F6F58" w:rsidRPr="00B1546A" w:rsidRDefault="005F6F58" w:rsidP="005F6F58">
      <w:pPr>
        <w:rPr>
          <w:rFonts w:ascii="Georgia" w:hAnsi="Georgia"/>
          <w:b/>
          <w:bCs/>
          <w:color w:val="000000"/>
          <w:sz w:val="21"/>
          <w:szCs w:val="21"/>
        </w:rPr>
      </w:pPr>
    </w:p>
    <w:p w14:paraId="5DFB1D51" w14:textId="77777777" w:rsidR="005F6F58" w:rsidRPr="00B1546A" w:rsidRDefault="005F6F58" w:rsidP="005F6F58">
      <w:pPr>
        <w:rPr>
          <w:rFonts w:ascii="Georgia" w:hAnsi="Georgia"/>
          <w:b/>
          <w:bCs/>
          <w:color w:val="000000"/>
          <w:sz w:val="21"/>
          <w:szCs w:val="21"/>
        </w:rPr>
      </w:pPr>
    </w:p>
    <w:p w14:paraId="05A08D29" w14:textId="77777777" w:rsidR="005F6F58" w:rsidRPr="00B1546A" w:rsidRDefault="005F6F58" w:rsidP="005F6F58">
      <w:pPr>
        <w:rPr>
          <w:rFonts w:ascii="Georgia" w:hAnsi="Georgia"/>
          <w:b/>
          <w:bCs/>
          <w:color w:val="000000"/>
          <w:sz w:val="21"/>
          <w:szCs w:val="21"/>
        </w:rPr>
      </w:pPr>
    </w:p>
    <w:p w14:paraId="7B542479" w14:textId="77777777" w:rsidR="005F6F58" w:rsidRPr="00B1546A" w:rsidRDefault="005F6F58" w:rsidP="005F6F58">
      <w:pPr>
        <w:rPr>
          <w:rFonts w:ascii="Georgia" w:hAnsi="Georgia"/>
          <w:b/>
          <w:bCs/>
          <w:color w:val="000000"/>
          <w:sz w:val="21"/>
          <w:szCs w:val="21"/>
        </w:rPr>
      </w:pPr>
    </w:p>
    <w:p w14:paraId="66083A34" w14:textId="77777777" w:rsidR="005F6F58" w:rsidRPr="00B1546A" w:rsidRDefault="005F6F58" w:rsidP="008A5CA4">
      <w:pPr>
        <w:pStyle w:val="Nzevsmlouvy"/>
        <w:widowControl/>
        <w:spacing w:line="240" w:lineRule="auto"/>
        <w:jc w:val="left"/>
        <w:outlineLvl w:val="0"/>
        <w:rPr>
          <w:rFonts w:ascii="Georgia" w:hAnsi="Georgia"/>
          <w:b w:val="0"/>
          <w:sz w:val="21"/>
          <w:szCs w:val="21"/>
          <w:lang w:eastAsia="en-US"/>
        </w:rPr>
      </w:pPr>
    </w:p>
    <w:sectPr w:rsidR="005F6F58" w:rsidRPr="00B1546A" w:rsidSect="00CA28C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268" w:right="566" w:bottom="680" w:left="2381" w:header="709" w:footer="52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0CD5E4" w14:textId="77777777" w:rsidR="00932FDE" w:rsidRDefault="00932FDE">
      <w:r>
        <w:separator/>
      </w:r>
    </w:p>
  </w:endnote>
  <w:endnote w:type="continuationSeparator" w:id="0">
    <w:p w14:paraId="0383A130" w14:textId="77777777" w:rsidR="00932FDE" w:rsidRDefault="00932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ndnya">
    <w:panose1 w:val="00000400000000000000"/>
    <w:charset w:val="01"/>
    <w:family w:val="roman"/>
    <w:notTrueType/>
    <w:pitch w:val="variable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964BFE" w14:textId="77777777" w:rsidR="00932FDE" w:rsidRDefault="00932FD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E09EFD" w14:textId="77777777" w:rsidR="00932FDE" w:rsidRDefault="00932FDE">
    <w:pPr>
      <w:pStyle w:val="Zpat"/>
      <w:rPr>
        <w:spacing w:val="20"/>
        <w:sz w:val="18"/>
      </w:rPr>
    </w:pPr>
  </w:p>
  <w:p w14:paraId="5E40331D" w14:textId="77777777" w:rsidR="00932FDE" w:rsidRPr="008A5CA4" w:rsidRDefault="00932FDE">
    <w:pPr>
      <w:pStyle w:val="Zpat"/>
      <w:jc w:val="right"/>
      <w:rPr>
        <w:sz w:val="20"/>
      </w:rPr>
    </w:pPr>
    <w:r w:rsidRPr="008A5CA4">
      <w:rPr>
        <w:rStyle w:val="slostrnky"/>
        <w:sz w:val="20"/>
      </w:rPr>
      <w:t xml:space="preserve">Strana </w:t>
    </w:r>
    <w:r w:rsidRPr="008A5CA4">
      <w:rPr>
        <w:rStyle w:val="slostrnky"/>
        <w:sz w:val="20"/>
      </w:rPr>
      <w:fldChar w:fldCharType="begin"/>
    </w:r>
    <w:r w:rsidRPr="008A5CA4">
      <w:rPr>
        <w:rStyle w:val="slostrnky"/>
        <w:sz w:val="20"/>
      </w:rPr>
      <w:instrText xml:space="preserve"> PAGE </w:instrText>
    </w:r>
    <w:r w:rsidRPr="008A5CA4">
      <w:rPr>
        <w:rStyle w:val="slostrnky"/>
        <w:sz w:val="20"/>
      </w:rPr>
      <w:fldChar w:fldCharType="separate"/>
    </w:r>
    <w:r w:rsidR="00376FEB">
      <w:rPr>
        <w:rStyle w:val="slostrnky"/>
        <w:noProof/>
        <w:sz w:val="20"/>
      </w:rPr>
      <w:t>3</w:t>
    </w:r>
    <w:r w:rsidRPr="008A5CA4">
      <w:rPr>
        <w:rStyle w:val="slostrnky"/>
        <w:sz w:val="20"/>
      </w:rPr>
      <w:fldChar w:fldCharType="end"/>
    </w:r>
    <w:r w:rsidRPr="008A5CA4">
      <w:rPr>
        <w:rStyle w:val="slostrnky"/>
        <w:sz w:val="20"/>
      </w:rPr>
      <w:t xml:space="preserve"> (celkem </w:t>
    </w:r>
    <w:r w:rsidRPr="008A5CA4">
      <w:rPr>
        <w:rStyle w:val="slostrnky"/>
        <w:sz w:val="20"/>
      </w:rPr>
      <w:fldChar w:fldCharType="begin"/>
    </w:r>
    <w:r w:rsidRPr="008A5CA4">
      <w:rPr>
        <w:rStyle w:val="slostrnky"/>
        <w:sz w:val="20"/>
      </w:rPr>
      <w:instrText xml:space="preserve"> NUMPAGES </w:instrText>
    </w:r>
    <w:r w:rsidRPr="008A5CA4">
      <w:rPr>
        <w:rStyle w:val="slostrnky"/>
        <w:sz w:val="20"/>
      </w:rPr>
      <w:fldChar w:fldCharType="separate"/>
    </w:r>
    <w:r w:rsidR="00376FEB">
      <w:rPr>
        <w:rStyle w:val="slostrnky"/>
        <w:noProof/>
        <w:sz w:val="20"/>
      </w:rPr>
      <w:t>3</w:t>
    </w:r>
    <w:r w:rsidRPr="008A5CA4">
      <w:rPr>
        <w:rStyle w:val="slostrnky"/>
        <w:sz w:val="20"/>
      </w:rPr>
      <w:fldChar w:fldCharType="end"/>
    </w:r>
    <w:r w:rsidRPr="008A5CA4">
      <w:rPr>
        <w:rStyle w:val="slostrnky"/>
        <w:sz w:val="20"/>
      </w:rPr>
      <w:t>)</w:t>
    </w:r>
  </w:p>
  <w:p w14:paraId="5FF5CC41" w14:textId="77777777" w:rsidR="00932FDE" w:rsidRDefault="00932FDE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4E1B52" w14:textId="77777777" w:rsidR="00932FDE" w:rsidRDefault="00932FD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3E2C94" w14:textId="77777777" w:rsidR="00932FDE" w:rsidRDefault="00932FDE">
      <w:r>
        <w:separator/>
      </w:r>
    </w:p>
  </w:footnote>
  <w:footnote w:type="continuationSeparator" w:id="0">
    <w:p w14:paraId="4135FDF1" w14:textId="77777777" w:rsidR="00932FDE" w:rsidRDefault="00932F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3FEC59" w14:textId="77777777" w:rsidR="00932FDE" w:rsidRDefault="00932FD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2605" w:type="dxa"/>
      <w:tblInd w:w="-156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0"/>
      <w:gridCol w:w="10187"/>
      <w:gridCol w:w="2398"/>
    </w:tblGrid>
    <w:tr w:rsidR="00932FDE" w:rsidRPr="005703B2" w14:paraId="637D4850" w14:textId="77777777" w:rsidTr="007B6670">
      <w:tc>
        <w:tcPr>
          <w:tcW w:w="20" w:type="dxa"/>
        </w:tcPr>
        <w:p w14:paraId="31C9C8D9" w14:textId="77777777" w:rsidR="00932FDE" w:rsidRPr="007C3E26" w:rsidRDefault="00932FDE" w:rsidP="00CE3834">
          <w:pPr>
            <w:pStyle w:val="Zhlav"/>
          </w:pPr>
        </w:p>
      </w:tc>
      <w:tc>
        <w:tcPr>
          <w:tcW w:w="10187" w:type="dxa"/>
        </w:tcPr>
        <w:p w14:paraId="252AF331" w14:textId="77777777" w:rsidR="00932FDE" w:rsidRPr="007C3E26" w:rsidRDefault="00932FDE" w:rsidP="007B6670">
          <w:pPr>
            <w:pStyle w:val="Zhlav"/>
            <w:tabs>
              <w:tab w:val="clear" w:pos="4536"/>
              <w:tab w:val="clear" w:pos="9072"/>
              <w:tab w:val="right" w:pos="9620"/>
            </w:tabs>
            <w:ind w:left="-871" w:right="-2342"/>
            <w:jc w:val="center"/>
            <w:rPr>
              <w:sz w:val="18"/>
              <w:szCs w:val="18"/>
            </w:rPr>
          </w:pPr>
          <w:r w:rsidRPr="007C3E26">
            <w:rPr>
              <w:sz w:val="18"/>
              <w:szCs w:val="18"/>
            </w:rPr>
            <w:t xml:space="preserve">VZ „Zajištění TDI na akci </w:t>
          </w:r>
          <w:r>
            <w:rPr>
              <w:sz w:val="18"/>
              <w:szCs w:val="18"/>
            </w:rPr>
            <w:t>–</w:t>
          </w:r>
          <w:r w:rsidRPr="007C3E26">
            <w:rPr>
              <w:sz w:val="18"/>
              <w:szCs w:val="18"/>
            </w:rPr>
            <w:t xml:space="preserve"> </w:t>
          </w:r>
          <w:r>
            <w:rPr>
              <w:sz w:val="18"/>
              <w:szCs w:val="18"/>
            </w:rPr>
            <w:t xml:space="preserve">UK - </w:t>
          </w:r>
          <w:r w:rsidRPr="007C3E26">
            <w:rPr>
              <w:sz w:val="18"/>
              <w:szCs w:val="18"/>
            </w:rPr>
            <w:t>FHS – Rekonstrukce objektu menzy 17. listopadu“, EDS: 133D21E 000005</w:t>
          </w:r>
        </w:p>
        <w:p w14:paraId="7BC067C7" w14:textId="77777777" w:rsidR="00932FDE" w:rsidRPr="007C3E26" w:rsidRDefault="00932FDE" w:rsidP="00CE3834">
          <w:pPr>
            <w:pStyle w:val="Zhlav"/>
            <w:spacing w:line="320" w:lineRule="exact"/>
            <w:rPr>
              <w:spacing w:val="20"/>
              <w:sz w:val="22"/>
            </w:rPr>
          </w:pPr>
        </w:p>
      </w:tc>
      <w:tc>
        <w:tcPr>
          <w:tcW w:w="2398" w:type="dxa"/>
        </w:tcPr>
        <w:p w14:paraId="1F5A3A5A" w14:textId="77777777" w:rsidR="00932FDE" w:rsidRPr="007C3E26" w:rsidRDefault="00932FDE" w:rsidP="00CE3834">
          <w:pPr>
            <w:pStyle w:val="Zhlav"/>
          </w:pPr>
        </w:p>
      </w:tc>
    </w:tr>
  </w:tbl>
  <w:p w14:paraId="584C190D" w14:textId="77777777" w:rsidR="00932FDE" w:rsidRPr="005703B2" w:rsidRDefault="00932FDE">
    <w:pPr>
      <w:pStyle w:val="Zhlav"/>
    </w:pPr>
  </w:p>
  <w:p w14:paraId="7A69E874" w14:textId="77777777" w:rsidR="00932FDE" w:rsidRPr="005703B2" w:rsidRDefault="00932FDE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1EDE86" w14:textId="77777777" w:rsidR="00932FDE" w:rsidRDefault="00932FD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D25A7906"/>
    <w:lvl w:ilvl="0">
      <w:start w:val="1"/>
      <w:numFmt w:val="bullet"/>
      <w:pStyle w:val="Seznamsodrkami2"/>
      <w:lvlText w:val=""/>
      <w:lvlJc w:val="left"/>
      <w:pPr>
        <w:tabs>
          <w:tab w:val="num" w:pos="717"/>
        </w:tabs>
        <w:ind w:left="714" w:hanging="357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673CD8AA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FFFFFFFE"/>
    <w:multiLevelType w:val="singleLevel"/>
    <w:tmpl w:val="10969084"/>
    <w:lvl w:ilvl="0">
      <w:numFmt w:val="bullet"/>
      <w:lvlText w:val="*"/>
      <w:lvlJc w:val="left"/>
    </w:lvl>
  </w:abstractNum>
  <w:abstractNum w:abstractNumId="3">
    <w:nsid w:val="00000001"/>
    <w:multiLevelType w:val="multilevel"/>
    <w:tmpl w:val="00000001"/>
    <w:name w:val="RTF_Num 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7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firstLine="0"/>
      </w:pPr>
    </w:lvl>
  </w:abstractNum>
  <w:abstractNum w:abstractNumId="4">
    <w:nsid w:val="00000002"/>
    <w:multiLevelType w:val="multilevel"/>
    <w:tmpl w:val="00000002"/>
    <w:name w:val="RTF_Num 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57"/>
        </w:tabs>
        <w:ind w:left="57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>
      <w:start w:val="1"/>
      <w:numFmt w:val="lowerRoman"/>
      <w:lvlText w:val="%6."/>
      <w:lvlJc w:val="right"/>
      <w:pPr>
        <w:tabs>
          <w:tab w:val="num" w:pos="2160"/>
        </w:tabs>
        <w:ind w:left="216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firstLine="0"/>
      </w:pPr>
    </w:lvl>
  </w:abstractNum>
  <w:abstractNum w:abstractNumId="5">
    <w:nsid w:val="00000003"/>
    <w:multiLevelType w:val="multilevel"/>
    <w:tmpl w:val="00000003"/>
    <w:name w:val="RTF_Num 14"/>
    <w:lvl w:ilvl="0">
      <w:start w:val="1"/>
      <w:numFmt w:val="lowerLetter"/>
      <w:lvlText w:val="%1)"/>
      <w:lvlJc w:val="left"/>
      <w:pPr>
        <w:tabs>
          <w:tab w:val="num" w:pos="1856"/>
        </w:tabs>
        <w:ind w:left="1856" w:hanging="360"/>
      </w:pPr>
    </w:lvl>
    <w:lvl w:ilvl="1">
      <w:start w:val="1"/>
      <w:numFmt w:val="lowerLetter"/>
      <w:lvlText w:val="%2."/>
      <w:lvlJc w:val="left"/>
      <w:pPr>
        <w:tabs>
          <w:tab w:val="num" w:pos="131"/>
        </w:tabs>
        <w:ind w:left="131" w:hanging="360"/>
      </w:p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</w:lvl>
    <w:lvl w:ilvl="3">
      <w:start w:val="1"/>
      <w:numFmt w:val="decimal"/>
      <w:lvlText w:val="%4."/>
      <w:lvlJc w:val="left"/>
      <w:pPr>
        <w:tabs>
          <w:tab w:val="num" w:pos="1571"/>
        </w:tabs>
        <w:ind w:left="1571" w:hanging="360"/>
      </w:pPr>
    </w:lvl>
    <w:lvl w:ilvl="4">
      <w:start w:val="1"/>
      <w:numFmt w:val="lowerLetter"/>
      <w:lvlText w:val="%5."/>
      <w:lvlJc w:val="left"/>
      <w:pPr>
        <w:tabs>
          <w:tab w:val="num" w:pos="2291"/>
        </w:tabs>
        <w:ind w:left="2291" w:hanging="360"/>
      </w:pPr>
    </w:lvl>
    <w:lvl w:ilvl="5">
      <w:start w:val="1"/>
      <w:numFmt w:val="lowerRoman"/>
      <w:lvlText w:val="%6."/>
      <w:lvlJc w:val="right"/>
      <w:pPr>
        <w:tabs>
          <w:tab w:val="num" w:pos="3011"/>
        </w:tabs>
        <w:ind w:left="3011" w:firstLine="0"/>
      </w:pPr>
    </w:lvl>
    <w:lvl w:ilvl="6">
      <w:start w:val="1"/>
      <w:numFmt w:val="decimal"/>
      <w:lvlText w:val="%7."/>
      <w:lvlJc w:val="left"/>
      <w:pPr>
        <w:tabs>
          <w:tab w:val="num" w:pos="3731"/>
        </w:tabs>
        <w:ind w:left="3731" w:hanging="360"/>
      </w:pPr>
    </w:lvl>
    <w:lvl w:ilvl="7">
      <w:start w:val="1"/>
      <w:numFmt w:val="lowerLetter"/>
      <w:lvlText w:val="%8."/>
      <w:lvlJc w:val="left"/>
      <w:pPr>
        <w:tabs>
          <w:tab w:val="num" w:pos="4451"/>
        </w:tabs>
        <w:ind w:left="4451" w:hanging="360"/>
      </w:pPr>
    </w:lvl>
    <w:lvl w:ilvl="8">
      <w:start w:val="1"/>
      <w:numFmt w:val="lowerRoman"/>
      <w:lvlText w:val="%9."/>
      <w:lvlJc w:val="right"/>
      <w:pPr>
        <w:tabs>
          <w:tab w:val="num" w:pos="5171"/>
        </w:tabs>
        <w:ind w:left="5171" w:firstLine="0"/>
      </w:pPr>
    </w:lvl>
  </w:abstractNum>
  <w:abstractNum w:abstractNumId="6">
    <w:nsid w:val="00000005"/>
    <w:multiLevelType w:val="multilevel"/>
    <w:tmpl w:val="00000005"/>
    <w:name w:val="RTF_Num 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firstLine="0"/>
      </w:pPr>
    </w:lvl>
  </w:abstractNum>
  <w:abstractNum w:abstractNumId="7">
    <w:nsid w:val="00000006"/>
    <w:multiLevelType w:val="singleLevel"/>
    <w:tmpl w:val="00000006"/>
    <w:name w:val="RTF_Num 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00000007"/>
    <w:multiLevelType w:val="singleLevel"/>
    <w:tmpl w:val="00000007"/>
    <w:name w:val="RTF_Num 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00009"/>
    <w:multiLevelType w:val="singleLevel"/>
    <w:tmpl w:val="00000009"/>
    <w:name w:val="RTF_Num 3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0000000A"/>
    <w:multiLevelType w:val="multilevel"/>
    <w:tmpl w:val="F71803B4"/>
    <w:name w:val="RTF_Num 44"/>
    <w:lvl w:ilvl="0">
      <w:start w:val="3"/>
      <w:numFmt w:val="decimal"/>
      <w:lvlText w:val="%1."/>
      <w:lvlJc w:val="left"/>
      <w:pPr>
        <w:tabs>
          <w:tab w:val="num" w:pos="604"/>
        </w:tabs>
        <w:ind w:left="604" w:hanging="244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firstLine="0"/>
      </w:pPr>
    </w:lvl>
  </w:abstractNum>
  <w:abstractNum w:abstractNumId="11">
    <w:nsid w:val="0000000B"/>
    <w:multiLevelType w:val="multilevel"/>
    <w:tmpl w:val="0000000B"/>
    <w:name w:val="RTF_Num 4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>
      <w:start w:val="1"/>
      <w:numFmt w:val="lowerRoman"/>
      <w:lvlText w:val="%6."/>
      <w:lvlJc w:val="right"/>
      <w:pPr>
        <w:tabs>
          <w:tab w:val="num" w:pos="2160"/>
        </w:tabs>
        <w:ind w:left="216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firstLine="0"/>
      </w:pPr>
    </w:lvl>
  </w:abstractNum>
  <w:abstractNum w:abstractNumId="12">
    <w:nsid w:val="0000000C"/>
    <w:multiLevelType w:val="multilevel"/>
    <w:tmpl w:val="0000000C"/>
    <w:name w:val="WW8Num10"/>
    <w:lvl w:ilvl="0">
      <w:start w:val="1"/>
      <w:numFmt w:val="decimal"/>
      <w:lvlText w:val="%1."/>
      <w:lvlJc w:val="left"/>
      <w:pPr>
        <w:tabs>
          <w:tab w:val="num" w:pos="2868"/>
        </w:tabs>
        <w:ind w:left="2868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3300"/>
        </w:tabs>
        <w:ind w:left="3300" w:hanging="432"/>
      </w:pPr>
    </w:lvl>
    <w:lvl w:ilvl="2">
      <w:start w:val="1"/>
      <w:numFmt w:val="decimal"/>
      <w:lvlText w:val="%1.%2.%3."/>
      <w:lvlJc w:val="left"/>
      <w:pPr>
        <w:tabs>
          <w:tab w:val="num" w:pos="3732"/>
        </w:tabs>
        <w:ind w:left="3732" w:hanging="504"/>
      </w:pPr>
    </w:lvl>
    <w:lvl w:ilvl="3">
      <w:start w:val="1"/>
      <w:numFmt w:val="decimal"/>
      <w:lvlText w:val="%1.%2.%3.%4."/>
      <w:lvlJc w:val="left"/>
      <w:pPr>
        <w:tabs>
          <w:tab w:val="num" w:pos="4236"/>
        </w:tabs>
        <w:ind w:left="4236" w:hanging="648"/>
      </w:pPr>
    </w:lvl>
    <w:lvl w:ilvl="4">
      <w:start w:val="1"/>
      <w:numFmt w:val="decimal"/>
      <w:lvlText w:val="%1.%2.%3.%4.%5."/>
      <w:lvlJc w:val="left"/>
      <w:pPr>
        <w:tabs>
          <w:tab w:val="num" w:pos="4740"/>
        </w:tabs>
        <w:ind w:left="4740" w:hanging="792"/>
      </w:pPr>
    </w:lvl>
    <w:lvl w:ilvl="5">
      <w:start w:val="1"/>
      <w:numFmt w:val="decimal"/>
      <w:lvlText w:val="%1.%2.%3.%4.%5.%6."/>
      <w:lvlJc w:val="left"/>
      <w:pPr>
        <w:tabs>
          <w:tab w:val="num" w:pos="5244"/>
        </w:tabs>
        <w:ind w:left="5244" w:hanging="936"/>
      </w:pPr>
    </w:lvl>
    <w:lvl w:ilvl="6">
      <w:start w:val="1"/>
      <w:numFmt w:val="decimal"/>
      <w:lvlText w:val="%1.%2.%3.%4.%5.%6.%7."/>
      <w:lvlJc w:val="left"/>
      <w:pPr>
        <w:tabs>
          <w:tab w:val="num" w:pos="5748"/>
        </w:tabs>
        <w:ind w:left="574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252"/>
        </w:tabs>
        <w:ind w:left="6252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28"/>
        </w:tabs>
        <w:ind w:left="6828" w:hanging="1440"/>
      </w:pPr>
    </w:lvl>
  </w:abstractNum>
  <w:abstractNum w:abstractNumId="13">
    <w:nsid w:val="01BB0E89"/>
    <w:multiLevelType w:val="hybridMultilevel"/>
    <w:tmpl w:val="CB8C368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3573FBA"/>
    <w:multiLevelType w:val="hybridMultilevel"/>
    <w:tmpl w:val="528069CA"/>
    <w:lvl w:ilvl="0" w:tplc="6186CD4C">
      <w:start w:val="1"/>
      <w:numFmt w:val="lowerRoman"/>
      <w:lvlText w:val="%1)"/>
      <w:lvlJc w:val="left"/>
      <w:pPr>
        <w:ind w:left="1080" w:hanging="720"/>
      </w:pPr>
      <w:rPr>
        <w:rFonts w:hint="default"/>
        <w:i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B11312C"/>
    <w:multiLevelType w:val="multilevel"/>
    <w:tmpl w:val="20AA643E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16">
    <w:nsid w:val="11132F71"/>
    <w:multiLevelType w:val="hybridMultilevel"/>
    <w:tmpl w:val="35464E1C"/>
    <w:lvl w:ilvl="0" w:tplc="10EA333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4970EDC"/>
    <w:multiLevelType w:val="multilevel"/>
    <w:tmpl w:val="651A254E"/>
    <w:lvl w:ilvl="0">
      <w:start w:val="1"/>
      <w:numFmt w:val="decimal"/>
      <w:pStyle w:val="Zklad1"/>
      <w:lvlText w:val="%1."/>
      <w:lvlJc w:val="left"/>
      <w:pPr>
        <w:ind w:left="360" w:hanging="360"/>
      </w:pPr>
    </w:lvl>
    <w:lvl w:ilvl="1">
      <w:start w:val="1"/>
      <w:numFmt w:val="decimal"/>
      <w:pStyle w:val="Zklad2"/>
      <w:lvlText w:val="%1.%2."/>
      <w:lvlJc w:val="left"/>
      <w:pPr>
        <w:ind w:left="806" w:hanging="432"/>
      </w:pPr>
    </w:lvl>
    <w:lvl w:ilvl="2">
      <w:start w:val="1"/>
      <w:numFmt w:val="decimal"/>
      <w:pStyle w:val="Zklad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16E20369"/>
    <w:multiLevelType w:val="hybridMultilevel"/>
    <w:tmpl w:val="04F6C6F6"/>
    <w:lvl w:ilvl="0" w:tplc="8C226856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0" w:hanging="360"/>
      </w:pPr>
    </w:lvl>
    <w:lvl w:ilvl="2" w:tplc="0405001B" w:tentative="1">
      <w:start w:val="1"/>
      <w:numFmt w:val="lowerRoman"/>
      <w:lvlText w:val="%3."/>
      <w:lvlJc w:val="right"/>
      <w:pPr>
        <w:ind w:left="3210" w:hanging="180"/>
      </w:pPr>
    </w:lvl>
    <w:lvl w:ilvl="3" w:tplc="0405000F" w:tentative="1">
      <w:start w:val="1"/>
      <w:numFmt w:val="decimal"/>
      <w:lvlText w:val="%4."/>
      <w:lvlJc w:val="left"/>
      <w:pPr>
        <w:ind w:left="3930" w:hanging="360"/>
      </w:pPr>
    </w:lvl>
    <w:lvl w:ilvl="4" w:tplc="04050019" w:tentative="1">
      <w:start w:val="1"/>
      <w:numFmt w:val="lowerLetter"/>
      <w:lvlText w:val="%5."/>
      <w:lvlJc w:val="left"/>
      <w:pPr>
        <w:ind w:left="4650" w:hanging="360"/>
      </w:pPr>
    </w:lvl>
    <w:lvl w:ilvl="5" w:tplc="0405001B" w:tentative="1">
      <w:start w:val="1"/>
      <w:numFmt w:val="lowerRoman"/>
      <w:lvlText w:val="%6."/>
      <w:lvlJc w:val="right"/>
      <w:pPr>
        <w:ind w:left="5370" w:hanging="180"/>
      </w:pPr>
    </w:lvl>
    <w:lvl w:ilvl="6" w:tplc="0405000F" w:tentative="1">
      <w:start w:val="1"/>
      <w:numFmt w:val="decimal"/>
      <w:lvlText w:val="%7."/>
      <w:lvlJc w:val="left"/>
      <w:pPr>
        <w:ind w:left="6090" w:hanging="360"/>
      </w:pPr>
    </w:lvl>
    <w:lvl w:ilvl="7" w:tplc="04050019" w:tentative="1">
      <w:start w:val="1"/>
      <w:numFmt w:val="lowerLetter"/>
      <w:lvlText w:val="%8."/>
      <w:lvlJc w:val="left"/>
      <w:pPr>
        <w:ind w:left="6810" w:hanging="360"/>
      </w:pPr>
    </w:lvl>
    <w:lvl w:ilvl="8" w:tplc="040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9">
    <w:nsid w:val="18DC5C8E"/>
    <w:multiLevelType w:val="hybridMultilevel"/>
    <w:tmpl w:val="67102C24"/>
    <w:lvl w:ilvl="0" w:tplc="47E0CAE4">
      <w:start w:val="1"/>
      <w:numFmt w:val="decimal"/>
      <w:pStyle w:val="Odrkaslo"/>
      <w:lvlText w:val="%1)"/>
      <w:lvlJc w:val="left"/>
      <w:pPr>
        <w:tabs>
          <w:tab w:val="num" w:pos="453"/>
        </w:tabs>
        <w:ind w:left="453" w:hanging="453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589"/>
        </w:tabs>
        <w:ind w:left="589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309"/>
        </w:tabs>
        <w:ind w:left="1309" w:hanging="180"/>
      </w:pPr>
    </w:lvl>
    <w:lvl w:ilvl="3" w:tplc="0405000F">
      <w:start w:val="1"/>
      <w:numFmt w:val="decimal"/>
      <w:lvlText w:val="%4."/>
      <w:lvlJc w:val="left"/>
      <w:pPr>
        <w:tabs>
          <w:tab w:val="num" w:pos="2029"/>
        </w:tabs>
        <w:ind w:left="202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749"/>
        </w:tabs>
        <w:ind w:left="274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469"/>
        </w:tabs>
        <w:ind w:left="346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189"/>
        </w:tabs>
        <w:ind w:left="418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909"/>
        </w:tabs>
        <w:ind w:left="490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629"/>
        </w:tabs>
        <w:ind w:left="5629" w:hanging="180"/>
      </w:pPr>
    </w:lvl>
  </w:abstractNum>
  <w:abstractNum w:abstractNumId="20">
    <w:nsid w:val="1AE44943"/>
    <w:multiLevelType w:val="hybridMultilevel"/>
    <w:tmpl w:val="91C26D8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3C44C08"/>
    <w:multiLevelType w:val="multilevel"/>
    <w:tmpl w:val="BB08CF52"/>
    <w:lvl w:ilvl="0">
      <w:start w:val="1"/>
      <w:numFmt w:val="decimal"/>
      <w:pStyle w:val="Nadpis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1004"/>
        </w:tabs>
        <w:ind w:left="716" w:hanging="432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5518"/>
        </w:tabs>
        <w:ind w:left="7219" w:hanging="98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>
    <w:nsid w:val="276342E7"/>
    <w:multiLevelType w:val="hybridMultilevel"/>
    <w:tmpl w:val="384E71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7AC21C2"/>
    <w:multiLevelType w:val="hybridMultilevel"/>
    <w:tmpl w:val="94DE9C5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0074C16"/>
    <w:multiLevelType w:val="hybridMultilevel"/>
    <w:tmpl w:val="96AA8F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DE26EF"/>
    <w:multiLevelType w:val="hybridMultilevel"/>
    <w:tmpl w:val="D180BC3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BD23156"/>
    <w:multiLevelType w:val="hybridMultilevel"/>
    <w:tmpl w:val="6F2EC7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CBF2B1E"/>
    <w:multiLevelType w:val="hybridMultilevel"/>
    <w:tmpl w:val="96B2B3CC"/>
    <w:lvl w:ilvl="0" w:tplc="FFFFFFFF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10969084">
      <w:start w:val="65535"/>
      <w:numFmt w:val="bullet"/>
      <w:lvlText w:val="-"/>
      <w:legacy w:legacy="1" w:legacySpace="0" w:legacyIndent="322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24E5BCA"/>
    <w:multiLevelType w:val="hybridMultilevel"/>
    <w:tmpl w:val="1BB0B48C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48076C10"/>
    <w:multiLevelType w:val="hybridMultilevel"/>
    <w:tmpl w:val="6576F00C"/>
    <w:lvl w:ilvl="0" w:tplc="8ABE25E4">
      <w:start w:val="7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0D66EDA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FC74A176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CBFC2036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3C7AA458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4D04E874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2D30D518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A87AD758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EC24BE56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0">
    <w:nsid w:val="49AF0E9F"/>
    <w:multiLevelType w:val="hybridMultilevel"/>
    <w:tmpl w:val="4A0AF494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D46596"/>
    <w:multiLevelType w:val="hybridMultilevel"/>
    <w:tmpl w:val="BA22372C"/>
    <w:lvl w:ilvl="0" w:tplc="1C762870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4F577C6"/>
    <w:multiLevelType w:val="hybridMultilevel"/>
    <w:tmpl w:val="4DBEC0F8"/>
    <w:lvl w:ilvl="0" w:tplc="9510273E">
      <w:start w:val="1"/>
      <w:numFmt w:val="lowerLetter"/>
      <w:pStyle w:val="OdrkaA"/>
      <w:lvlText w:val="%1)"/>
      <w:lvlJc w:val="left"/>
      <w:pPr>
        <w:tabs>
          <w:tab w:val="num" w:pos="1559"/>
        </w:tabs>
        <w:ind w:left="1559" w:hanging="397"/>
      </w:pPr>
      <w:rPr>
        <w:rFonts w:hint="default"/>
      </w:rPr>
    </w:lvl>
    <w:lvl w:ilvl="1" w:tplc="D66ECC20">
      <w:start w:val="1"/>
      <w:numFmt w:val="lowerLetter"/>
      <w:lvlText w:val="%2."/>
      <w:lvlJc w:val="left"/>
      <w:pPr>
        <w:tabs>
          <w:tab w:val="num" w:pos="939"/>
        </w:tabs>
        <w:ind w:left="939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1659"/>
        </w:tabs>
        <w:ind w:left="1659" w:hanging="180"/>
      </w:pPr>
    </w:lvl>
    <w:lvl w:ilvl="3" w:tplc="04090001">
      <w:start w:val="1"/>
      <w:numFmt w:val="decimal"/>
      <w:lvlText w:val="%4."/>
      <w:lvlJc w:val="left"/>
      <w:pPr>
        <w:tabs>
          <w:tab w:val="num" w:pos="2379"/>
        </w:tabs>
        <w:ind w:left="2379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099"/>
        </w:tabs>
        <w:ind w:left="3099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3819"/>
        </w:tabs>
        <w:ind w:left="3819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4539"/>
        </w:tabs>
        <w:ind w:left="4539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259"/>
        </w:tabs>
        <w:ind w:left="5259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5979"/>
        </w:tabs>
        <w:ind w:left="5979" w:hanging="180"/>
      </w:pPr>
    </w:lvl>
  </w:abstractNum>
  <w:abstractNum w:abstractNumId="33">
    <w:nsid w:val="57F1716E"/>
    <w:multiLevelType w:val="hybridMultilevel"/>
    <w:tmpl w:val="91EC996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8954D1"/>
    <w:multiLevelType w:val="hybridMultilevel"/>
    <w:tmpl w:val="9448F24A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2872711"/>
    <w:multiLevelType w:val="hybridMultilevel"/>
    <w:tmpl w:val="4D226A4C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32E3350"/>
    <w:multiLevelType w:val="hybridMultilevel"/>
    <w:tmpl w:val="A0B85EE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19082C"/>
    <w:multiLevelType w:val="hybridMultilevel"/>
    <w:tmpl w:val="8244CEEE"/>
    <w:lvl w:ilvl="0" w:tplc="33CA514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75A2EFF"/>
    <w:multiLevelType w:val="multilevel"/>
    <w:tmpl w:val="377039FC"/>
    <w:lvl w:ilvl="0">
      <w:start w:val="1"/>
      <w:numFmt w:val="decimal"/>
      <w:lvlText w:val="%1."/>
      <w:lvlJc w:val="left"/>
      <w:pPr>
        <w:tabs>
          <w:tab w:val="num" w:pos="2868"/>
        </w:tabs>
        <w:ind w:left="2868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3300"/>
        </w:tabs>
        <w:ind w:left="33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948"/>
        </w:tabs>
        <w:ind w:left="37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08"/>
        </w:tabs>
        <w:ind w:left="42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28"/>
        </w:tabs>
        <w:ind w:left="47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88"/>
        </w:tabs>
        <w:ind w:left="52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08"/>
        </w:tabs>
        <w:ind w:left="57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68"/>
        </w:tabs>
        <w:ind w:left="62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88"/>
        </w:tabs>
        <w:ind w:left="6828" w:hanging="1440"/>
      </w:pPr>
      <w:rPr>
        <w:rFonts w:hint="default"/>
      </w:rPr>
    </w:lvl>
  </w:abstractNum>
  <w:abstractNum w:abstractNumId="39">
    <w:nsid w:val="6D2F6810"/>
    <w:multiLevelType w:val="hybridMultilevel"/>
    <w:tmpl w:val="F6C6B00A"/>
    <w:lvl w:ilvl="0" w:tplc="2326AE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6B2F05"/>
    <w:multiLevelType w:val="hybridMultilevel"/>
    <w:tmpl w:val="FF3AD9D2"/>
    <w:lvl w:ilvl="0" w:tplc="0000000B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E42939"/>
    <w:multiLevelType w:val="hybridMultilevel"/>
    <w:tmpl w:val="0E366F7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EF1A9A"/>
    <w:multiLevelType w:val="multilevel"/>
    <w:tmpl w:val="498AA92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tabs>
          <w:tab w:val="num" w:pos="1158"/>
        </w:tabs>
        <w:ind w:left="1158" w:hanging="45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ascii="Arial" w:hAnsi="Arial" w:cs="Arial" w:hint="default"/>
      </w:rPr>
    </w:lvl>
  </w:abstractNum>
  <w:num w:numId="1">
    <w:abstractNumId w:val="2"/>
    <w:lvlOverride w:ilvl="0">
      <w:lvl w:ilvl="0">
        <w:start w:val="65535"/>
        <w:numFmt w:val="bullet"/>
        <w:lvlText w:val="-"/>
        <w:legacy w:legacy="1" w:legacySpace="0" w:legacyIndent="32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9"/>
  </w:num>
  <w:num w:numId="3">
    <w:abstractNumId w:val="32"/>
  </w:num>
  <w:num w:numId="4">
    <w:abstractNumId w:val="21"/>
  </w:num>
  <w:num w:numId="5">
    <w:abstractNumId w:val="37"/>
  </w:num>
  <w:num w:numId="6">
    <w:abstractNumId w:val="23"/>
  </w:num>
  <w:num w:numId="7">
    <w:abstractNumId w:val="27"/>
  </w:num>
  <w:num w:numId="8">
    <w:abstractNumId w:val="38"/>
  </w:num>
  <w:num w:numId="9">
    <w:abstractNumId w:val="0"/>
  </w:num>
  <w:num w:numId="10">
    <w:abstractNumId w:val="1"/>
  </w:num>
  <w:num w:numId="11">
    <w:abstractNumId w:val="17"/>
  </w:num>
  <w:num w:numId="12">
    <w:abstractNumId w:val="25"/>
  </w:num>
  <w:num w:numId="13">
    <w:abstractNumId w:val="33"/>
  </w:num>
  <w:num w:numId="14">
    <w:abstractNumId w:val="16"/>
  </w:num>
  <w:num w:numId="15">
    <w:abstractNumId w:val="41"/>
  </w:num>
  <w:num w:numId="16">
    <w:abstractNumId w:val="24"/>
  </w:num>
  <w:num w:numId="17">
    <w:abstractNumId w:val="18"/>
  </w:num>
  <w:num w:numId="18">
    <w:abstractNumId w:val="36"/>
  </w:num>
  <w:num w:numId="19">
    <w:abstractNumId w:val="20"/>
  </w:num>
  <w:num w:numId="20">
    <w:abstractNumId w:val="39"/>
  </w:num>
  <w:num w:numId="21">
    <w:abstractNumId w:val="42"/>
  </w:num>
  <w:num w:numId="22">
    <w:abstractNumId w:val="15"/>
  </w:num>
  <w:num w:numId="23">
    <w:abstractNumId w:val="34"/>
  </w:num>
  <w:num w:numId="24">
    <w:abstractNumId w:val="35"/>
  </w:num>
  <w:num w:numId="25">
    <w:abstractNumId w:val="26"/>
  </w:num>
  <w:num w:numId="26">
    <w:abstractNumId w:val="22"/>
  </w:num>
  <w:num w:numId="27">
    <w:abstractNumId w:val="40"/>
  </w:num>
  <w:num w:numId="28">
    <w:abstractNumId w:val="31"/>
  </w:num>
  <w:num w:numId="29">
    <w:abstractNumId w:val="14"/>
  </w:num>
  <w:num w:numId="30">
    <w:abstractNumId w:val="30"/>
  </w:num>
  <w:num w:numId="31">
    <w:abstractNumId w:val="13"/>
  </w:num>
  <w:num w:numId="32">
    <w:abstractNumId w:val="29"/>
  </w:num>
  <w:num w:numId="33">
    <w:abstractNumId w:val="2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removePersonalInformation/>
  <w:removeDateAndTime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4E0"/>
    <w:rsid w:val="000017AA"/>
    <w:rsid w:val="00001E29"/>
    <w:rsid w:val="000039A4"/>
    <w:rsid w:val="00006C2B"/>
    <w:rsid w:val="000079B7"/>
    <w:rsid w:val="00007EED"/>
    <w:rsid w:val="00010446"/>
    <w:rsid w:val="00015E35"/>
    <w:rsid w:val="00016971"/>
    <w:rsid w:val="000212A8"/>
    <w:rsid w:val="00031429"/>
    <w:rsid w:val="00033EB2"/>
    <w:rsid w:val="00033EC9"/>
    <w:rsid w:val="00037A82"/>
    <w:rsid w:val="00042A94"/>
    <w:rsid w:val="00043CF7"/>
    <w:rsid w:val="00043EAA"/>
    <w:rsid w:val="00044860"/>
    <w:rsid w:val="000463E3"/>
    <w:rsid w:val="000467F1"/>
    <w:rsid w:val="0004738A"/>
    <w:rsid w:val="00054915"/>
    <w:rsid w:val="00054E4A"/>
    <w:rsid w:val="0005590E"/>
    <w:rsid w:val="00060030"/>
    <w:rsid w:val="00067A6F"/>
    <w:rsid w:val="00073D4E"/>
    <w:rsid w:val="00076069"/>
    <w:rsid w:val="0007673F"/>
    <w:rsid w:val="0008227C"/>
    <w:rsid w:val="00083ECF"/>
    <w:rsid w:val="00085805"/>
    <w:rsid w:val="0008667A"/>
    <w:rsid w:val="000900D5"/>
    <w:rsid w:val="00091F96"/>
    <w:rsid w:val="00096AD1"/>
    <w:rsid w:val="000A54BD"/>
    <w:rsid w:val="000A57AB"/>
    <w:rsid w:val="000A781C"/>
    <w:rsid w:val="000B5416"/>
    <w:rsid w:val="000B65CE"/>
    <w:rsid w:val="000C15F6"/>
    <w:rsid w:val="000C7931"/>
    <w:rsid w:val="000D157F"/>
    <w:rsid w:val="000D24F6"/>
    <w:rsid w:val="000E3E95"/>
    <w:rsid w:val="000E5198"/>
    <w:rsid w:val="000E70C4"/>
    <w:rsid w:val="000F240D"/>
    <w:rsid w:val="000F5533"/>
    <w:rsid w:val="000F6643"/>
    <w:rsid w:val="00102365"/>
    <w:rsid w:val="00103970"/>
    <w:rsid w:val="00104740"/>
    <w:rsid w:val="0010685D"/>
    <w:rsid w:val="00111400"/>
    <w:rsid w:val="00117926"/>
    <w:rsid w:val="00117AF5"/>
    <w:rsid w:val="00121395"/>
    <w:rsid w:val="001239F1"/>
    <w:rsid w:val="00131E6B"/>
    <w:rsid w:val="00132A45"/>
    <w:rsid w:val="00132A51"/>
    <w:rsid w:val="001331CD"/>
    <w:rsid w:val="0013629C"/>
    <w:rsid w:val="00140DC5"/>
    <w:rsid w:val="00140E2B"/>
    <w:rsid w:val="00142AD3"/>
    <w:rsid w:val="00143134"/>
    <w:rsid w:val="00143DBB"/>
    <w:rsid w:val="00166255"/>
    <w:rsid w:val="00171168"/>
    <w:rsid w:val="00172CA1"/>
    <w:rsid w:val="001730B0"/>
    <w:rsid w:val="00173A48"/>
    <w:rsid w:val="001760EC"/>
    <w:rsid w:val="00180331"/>
    <w:rsid w:val="00182174"/>
    <w:rsid w:val="00183002"/>
    <w:rsid w:val="001864BD"/>
    <w:rsid w:val="00190538"/>
    <w:rsid w:val="00190573"/>
    <w:rsid w:val="001A0ABA"/>
    <w:rsid w:val="001B37A3"/>
    <w:rsid w:val="001B67C5"/>
    <w:rsid w:val="001B75CF"/>
    <w:rsid w:val="001B7E15"/>
    <w:rsid w:val="001C03DC"/>
    <w:rsid w:val="001C2812"/>
    <w:rsid w:val="001C3E50"/>
    <w:rsid w:val="001C6E79"/>
    <w:rsid w:val="001D1557"/>
    <w:rsid w:val="001D4E9B"/>
    <w:rsid w:val="001E30AE"/>
    <w:rsid w:val="001E5F1F"/>
    <w:rsid w:val="001E7BCB"/>
    <w:rsid w:val="001F061F"/>
    <w:rsid w:val="001F0B06"/>
    <w:rsid w:val="00202460"/>
    <w:rsid w:val="00204ED7"/>
    <w:rsid w:val="00216E5C"/>
    <w:rsid w:val="00217A57"/>
    <w:rsid w:val="0022121F"/>
    <w:rsid w:val="002230D8"/>
    <w:rsid w:val="00223A9C"/>
    <w:rsid w:val="00230780"/>
    <w:rsid w:val="002328E0"/>
    <w:rsid w:val="002360EE"/>
    <w:rsid w:val="002374A9"/>
    <w:rsid w:val="002401A2"/>
    <w:rsid w:val="002424B0"/>
    <w:rsid w:val="0025214A"/>
    <w:rsid w:val="00256CA6"/>
    <w:rsid w:val="00256CB2"/>
    <w:rsid w:val="00261563"/>
    <w:rsid w:val="00261816"/>
    <w:rsid w:val="0026253D"/>
    <w:rsid w:val="00264A18"/>
    <w:rsid w:val="00267D15"/>
    <w:rsid w:val="00270D8F"/>
    <w:rsid w:val="00271DE6"/>
    <w:rsid w:val="00273A4F"/>
    <w:rsid w:val="00277850"/>
    <w:rsid w:val="0028377C"/>
    <w:rsid w:val="00285A05"/>
    <w:rsid w:val="00285F2F"/>
    <w:rsid w:val="002945EE"/>
    <w:rsid w:val="00297DDB"/>
    <w:rsid w:val="002A2381"/>
    <w:rsid w:val="002A4197"/>
    <w:rsid w:val="002A7C47"/>
    <w:rsid w:val="002B3009"/>
    <w:rsid w:val="002B44B9"/>
    <w:rsid w:val="002B67AA"/>
    <w:rsid w:val="002B6C9B"/>
    <w:rsid w:val="002C25EF"/>
    <w:rsid w:val="002C2F30"/>
    <w:rsid w:val="002C48BD"/>
    <w:rsid w:val="002C6992"/>
    <w:rsid w:val="002C7ED4"/>
    <w:rsid w:val="002D04BE"/>
    <w:rsid w:val="002D134C"/>
    <w:rsid w:val="002D79FF"/>
    <w:rsid w:val="002D7FF1"/>
    <w:rsid w:val="002E19B8"/>
    <w:rsid w:val="002E63D5"/>
    <w:rsid w:val="002E6CC9"/>
    <w:rsid w:val="002E6F00"/>
    <w:rsid w:val="002F3354"/>
    <w:rsid w:val="002F4646"/>
    <w:rsid w:val="002F6F42"/>
    <w:rsid w:val="00305E22"/>
    <w:rsid w:val="00306F91"/>
    <w:rsid w:val="003102FD"/>
    <w:rsid w:val="00312843"/>
    <w:rsid w:val="003159B4"/>
    <w:rsid w:val="003217DE"/>
    <w:rsid w:val="003227A6"/>
    <w:rsid w:val="0032281A"/>
    <w:rsid w:val="00323210"/>
    <w:rsid w:val="00326EE4"/>
    <w:rsid w:val="00332F69"/>
    <w:rsid w:val="00336C4F"/>
    <w:rsid w:val="003404E0"/>
    <w:rsid w:val="003430D3"/>
    <w:rsid w:val="00343F85"/>
    <w:rsid w:val="0034785C"/>
    <w:rsid w:val="003537A4"/>
    <w:rsid w:val="0035447B"/>
    <w:rsid w:val="003558A7"/>
    <w:rsid w:val="00355F0F"/>
    <w:rsid w:val="00360A77"/>
    <w:rsid w:val="00365D3A"/>
    <w:rsid w:val="00376FEB"/>
    <w:rsid w:val="00380409"/>
    <w:rsid w:val="00385621"/>
    <w:rsid w:val="003871E4"/>
    <w:rsid w:val="0039011D"/>
    <w:rsid w:val="003A0E60"/>
    <w:rsid w:val="003A15EB"/>
    <w:rsid w:val="003A2437"/>
    <w:rsid w:val="003A2BF3"/>
    <w:rsid w:val="003A2F7C"/>
    <w:rsid w:val="003A6912"/>
    <w:rsid w:val="003B416E"/>
    <w:rsid w:val="003B4ACC"/>
    <w:rsid w:val="003B646C"/>
    <w:rsid w:val="003C005C"/>
    <w:rsid w:val="003C10B4"/>
    <w:rsid w:val="003C7405"/>
    <w:rsid w:val="003C778E"/>
    <w:rsid w:val="003C7D2A"/>
    <w:rsid w:val="003C7F51"/>
    <w:rsid w:val="003D4326"/>
    <w:rsid w:val="003D47D2"/>
    <w:rsid w:val="003D4B66"/>
    <w:rsid w:val="003D7236"/>
    <w:rsid w:val="003E06F4"/>
    <w:rsid w:val="003E38B0"/>
    <w:rsid w:val="003E3B39"/>
    <w:rsid w:val="003E4924"/>
    <w:rsid w:val="003E7FC1"/>
    <w:rsid w:val="003F3015"/>
    <w:rsid w:val="003F4C13"/>
    <w:rsid w:val="003F60A6"/>
    <w:rsid w:val="00401990"/>
    <w:rsid w:val="00401A35"/>
    <w:rsid w:val="004027C3"/>
    <w:rsid w:val="004039DE"/>
    <w:rsid w:val="00404878"/>
    <w:rsid w:val="00405A50"/>
    <w:rsid w:val="00407E68"/>
    <w:rsid w:val="00410A1C"/>
    <w:rsid w:val="00413F21"/>
    <w:rsid w:val="00415424"/>
    <w:rsid w:val="00416E93"/>
    <w:rsid w:val="00421587"/>
    <w:rsid w:val="004221E6"/>
    <w:rsid w:val="00426666"/>
    <w:rsid w:val="00427F61"/>
    <w:rsid w:val="00427FCB"/>
    <w:rsid w:val="00437C28"/>
    <w:rsid w:val="00437FF5"/>
    <w:rsid w:val="004556F8"/>
    <w:rsid w:val="0045758D"/>
    <w:rsid w:val="004575BE"/>
    <w:rsid w:val="00461516"/>
    <w:rsid w:val="00462D4D"/>
    <w:rsid w:val="00462F87"/>
    <w:rsid w:val="004631D4"/>
    <w:rsid w:val="004638A7"/>
    <w:rsid w:val="004641BB"/>
    <w:rsid w:val="00465F0F"/>
    <w:rsid w:val="00470AA5"/>
    <w:rsid w:val="00476229"/>
    <w:rsid w:val="004809E7"/>
    <w:rsid w:val="00484DBF"/>
    <w:rsid w:val="00485F86"/>
    <w:rsid w:val="0048767D"/>
    <w:rsid w:val="0049100D"/>
    <w:rsid w:val="004A1410"/>
    <w:rsid w:val="004A2FDB"/>
    <w:rsid w:val="004A53E2"/>
    <w:rsid w:val="004A5D29"/>
    <w:rsid w:val="004A716D"/>
    <w:rsid w:val="004A7BE7"/>
    <w:rsid w:val="004B1899"/>
    <w:rsid w:val="004B1D70"/>
    <w:rsid w:val="004B3D3E"/>
    <w:rsid w:val="004B4C7A"/>
    <w:rsid w:val="004B4DA0"/>
    <w:rsid w:val="004C035F"/>
    <w:rsid w:val="004C6CFD"/>
    <w:rsid w:val="004D1637"/>
    <w:rsid w:val="004D3B9A"/>
    <w:rsid w:val="004D488D"/>
    <w:rsid w:val="004D5825"/>
    <w:rsid w:val="004D58BB"/>
    <w:rsid w:val="004D70D4"/>
    <w:rsid w:val="004E0046"/>
    <w:rsid w:val="004E14C0"/>
    <w:rsid w:val="004E263E"/>
    <w:rsid w:val="004F3780"/>
    <w:rsid w:val="004F7ADE"/>
    <w:rsid w:val="005015E3"/>
    <w:rsid w:val="005024DC"/>
    <w:rsid w:val="00502AF2"/>
    <w:rsid w:val="00503801"/>
    <w:rsid w:val="005055CE"/>
    <w:rsid w:val="0050566B"/>
    <w:rsid w:val="005167AA"/>
    <w:rsid w:val="0052257E"/>
    <w:rsid w:val="00522C48"/>
    <w:rsid w:val="005236C1"/>
    <w:rsid w:val="005237AF"/>
    <w:rsid w:val="005238BB"/>
    <w:rsid w:val="00532AE3"/>
    <w:rsid w:val="00537B9C"/>
    <w:rsid w:val="00541F81"/>
    <w:rsid w:val="00542F1E"/>
    <w:rsid w:val="005472DA"/>
    <w:rsid w:val="005476D2"/>
    <w:rsid w:val="0054775C"/>
    <w:rsid w:val="005506F8"/>
    <w:rsid w:val="00555CFF"/>
    <w:rsid w:val="00556A5C"/>
    <w:rsid w:val="00557165"/>
    <w:rsid w:val="00560047"/>
    <w:rsid w:val="00561079"/>
    <w:rsid w:val="005665C4"/>
    <w:rsid w:val="005677BB"/>
    <w:rsid w:val="005703B2"/>
    <w:rsid w:val="00570C7B"/>
    <w:rsid w:val="00570E03"/>
    <w:rsid w:val="005712D3"/>
    <w:rsid w:val="00571784"/>
    <w:rsid w:val="00573907"/>
    <w:rsid w:val="00575CE8"/>
    <w:rsid w:val="005777AE"/>
    <w:rsid w:val="0058091B"/>
    <w:rsid w:val="0058491A"/>
    <w:rsid w:val="00586898"/>
    <w:rsid w:val="00590A99"/>
    <w:rsid w:val="005923E1"/>
    <w:rsid w:val="00595B74"/>
    <w:rsid w:val="005963A7"/>
    <w:rsid w:val="0059663E"/>
    <w:rsid w:val="005A0B0E"/>
    <w:rsid w:val="005A5378"/>
    <w:rsid w:val="005C2E11"/>
    <w:rsid w:val="005C49A2"/>
    <w:rsid w:val="005C614A"/>
    <w:rsid w:val="005D01A9"/>
    <w:rsid w:val="005D2C5B"/>
    <w:rsid w:val="005D44CF"/>
    <w:rsid w:val="005D6D29"/>
    <w:rsid w:val="005D7E16"/>
    <w:rsid w:val="005E0E02"/>
    <w:rsid w:val="005E144A"/>
    <w:rsid w:val="005E1D96"/>
    <w:rsid w:val="005E3001"/>
    <w:rsid w:val="005E557C"/>
    <w:rsid w:val="005F1D8E"/>
    <w:rsid w:val="005F1E13"/>
    <w:rsid w:val="005F400C"/>
    <w:rsid w:val="005F51AA"/>
    <w:rsid w:val="005F6F58"/>
    <w:rsid w:val="005F7348"/>
    <w:rsid w:val="006058D9"/>
    <w:rsid w:val="00611DEE"/>
    <w:rsid w:val="00623A02"/>
    <w:rsid w:val="00630485"/>
    <w:rsid w:val="00630DF5"/>
    <w:rsid w:val="0063147F"/>
    <w:rsid w:val="006317C5"/>
    <w:rsid w:val="00632358"/>
    <w:rsid w:val="006328B6"/>
    <w:rsid w:val="00632C5C"/>
    <w:rsid w:val="00640B2D"/>
    <w:rsid w:val="006411B2"/>
    <w:rsid w:val="00643482"/>
    <w:rsid w:val="0064705B"/>
    <w:rsid w:val="00655668"/>
    <w:rsid w:val="006579D6"/>
    <w:rsid w:val="00657B81"/>
    <w:rsid w:val="00657C01"/>
    <w:rsid w:val="00662034"/>
    <w:rsid w:val="006658FD"/>
    <w:rsid w:val="00667AD2"/>
    <w:rsid w:val="00672BDB"/>
    <w:rsid w:val="00674910"/>
    <w:rsid w:val="006761C5"/>
    <w:rsid w:val="006801F0"/>
    <w:rsid w:val="00681861"/>
    <w:rsid w:val="00681B3D"/>
    <w:rsid w:val="00685BD5"/>
    <w:rsid w:val="00691129"/>
    <w:rsid w:val="00691E85"/>
    <w:rsid w:val="00696DFD"/>
    <w:rsid w:val="006A37F0"/>
    <w:rsid w:val="006A3F6B"/>
    <w:rsid w:val="006A44F4"/>
    <w:rsid w:val="006A5B47"/>
    <w:rsid w:val="006A6887"/>
    <w:rsid w:val="006B06D0"/>
    <w:rsid w:val="006B0E00"/>
    <w:rsid w:val="006B33A2"/>
    <w:rsid w:val="006B3ED4"/>
    <w:rsid w:val="006B427A"/>
    <w:rsid w:val="006B5D5A"/>
    <w:rsid w:val="006B7302"/>
    <w:rsid w:val="006C0DA6"/>
    <w:rsid w:val="006C32F0"/>
    <w:rsid w:val="006C4D37"/>
    <w:rsid w:val="006C57DD"/>
    <w:rsid w:val="006C73B8"/>
    <w:rsid w:val="006D1CEA"/>
    <w:rsid w:val="006D314B"/>
    <w:rsid w:val="006D31DC"/>
    <w:rsid w:val="006D4DB1"/>
    <w:rsid w:val="006E04A6"/>
    <w:rsid w:val="006E0B44"/>
    <w:rsid w:val="006E3004"/>
    <w:rsid w:val="006E524B"/>
    <w:rsid w:val="006E58FC"/>
    <w:rsid w:val="006F4D3A"/>
    <w:rsid w:val="00702074"/>
    <w:rsid w:val="00704097"/>
    <w:rsid w:val="0070618F"/>
    <w:rsid w:val="0071237A"/>
    <w:rsid w:val="00713137"/>
    <w:rsid w:val="007237CA"/>
    <w:rsid w:val="0072394C"/>
    <w:rsid w:val="00727AB4"/>
    <w:rsid w:val="007310C5"/>
    <w:rsid w:val="00731FD5"/>
    <w:rsid w:val="007351A3"/>
    <w:rsid w:val="007364A8"/>
    <w:rsid w:val="00743E33"/>
    <w:rsid w:val="0074485A"/>
    <w:rsid w:val="00754693"/>
    <w:rsid w:val="007552D2"/>
    <w:rsid w:val="00757381"/>
    <w:rsid w:val="0075780C"/>
    <w:rsid w:val="00761DC3"/>
    <w:rsid w:val="00762D09"/>
    <w:rsid w:val="00764439"/>
    <w:rsid w:val="00764B1F"/>
    <w:rsid w:val="0076583F"/>
    <w:rsid w:val="00771FD7"/>
    <w:rsid w:val="00774B7F"/>
    <w:rsid w:val="007817D3"/>
    <w:rsid w:val="00783AE7"/>
    <w:rsid w:val="007850C8"/>
    <w:rsid w:val="00785D40"/>
    <w:rsid w:val="00790DF0"/>
    <w:rsid w:val="00791907"/>
    <w:rsid w:val="00791B9C"/>
    <w:rsid w:val="0079328F"/>
    <w:rsid w:val="00794A38"/>
    <w:rsid w:val="00794D8E"/>
    <w:rsid w:val="00795DFC"/>
    <w:rsid w:val="00796F66"/>
    <w:rsid w:val="0079799A"/>
    <w:rsid w:val="007A11FB"/>
    <w:rsid w:val="007A1B9B"/>
    <w:rsid w:val="007A1D70"/>
    <w:rsid w:val="007A3B15"/>
    <w:rsid w:val="007A4C11"/>
    <w:rsid w:val="007A61F9"/>
    <w:rsid w:val="007B50ED"/>
    <w:rsid w:val="007B6670"/>
    <w:rsid w:val="007C3E26"/>
    <w:rsid w:val="007C4910"/>
    <w:rsid w:val="007C6813"/>
    <w:rsid w:val="007D1838"/>
    <w:rsid w:val="007D2DC0"/>
    <w:rsid w:val="007D3631"/>
    <w:rsid w:val="007D4790"/>
    <w:rsid w:val="007D7B15"/>
    <w:rsid w:val="007E2F10"/>
    <w:rsid w:val="007E40F9"/>
    <w:rsid w:val="007E7457"/>
    <w:rsid w:val="0081483B"/>
    <w:rsid w:val="0081629A"/>
    <w:rsid w:val="00817110"/>
    <w:rsid w:val="00822389"/>
    <w:rsid w:val="008267BD"/>
    <w:rsid w:val="00833FF8"/>
    <w:rsid w:val="008351BE"/>
    <w:rsid w:val="0084037E"/>
    <w:rsid w:val="0084300D"/>
    <w:rsid w:val="00843856"/>
    <w:rsid w:val="00843A15"/>
    <w:rsid w:val="0084515B"/>
    <w:rsid w:val="00847667"/>
    <w:rsid w:val="00847F47"/>
    <w:rsid w:val="00853B92"/>
    <w:rsid w:val="00854C99"/>
    <w:rsid w:val="00856C1E"/>
    <w:rsid w:val="0085765F"/>
    <w:rsid w:val="008610C6"/>
    <w:rsid w:val="00861B7B"/>
    <w:rsid w:val="008620B8"/>
    <w:rsid w:val="0086264A"/>
    <w:rsid w:val="00862755"/>
    <w:rsid w:val="0086279C"/>
    <w:rsid w:val="00871932"/>
    <w:rsid w:val="00875503"/>
    <w:rsid w:val="008762C3"/>
    <w:rsid w:val="00882808"/>
    <w:rsid w:val="00883948"/>
    <w:rsid w:val="00885AB4"/>
    <w:rsid w:val="00887159"/>
    <w:rsid w:val="0088771E"/>
    <w:rsid w:val="00891819"/>
    <w:rsid w:val="00892AE4"/>
    <w:rsid w:val="00897700"/>
    <w:rsid w:val="008A0DDA"/>
    <w:rsid w:val="008A33BC"/>
    <w:rsid w:val="008A5CA4"/>
    <w:rsid w:val="008B2808"/>
    <w:rsid w:val="008B3775"/>
    <w:rsid w:val="008C05E6"/>
    <w:rsid w:val="008C13E9"/>
    <w:rsid w:val="008C1B2C"/>
    <w:rsid w:val="008C200E"/>
    <w:rsid w:val="008C3BBE"/>
    <w:rsid w:val="008C5846"/>
    <w:rsid w:val="008C590F"/>
    <w:rsid w:val="008D22E3"/>
    <w:rsid w:val="008D29F5"/>
    <w:rsid w:val="008D3E71"/>
    <w:rsid w:val="008E1811"/>
    <w:rsid w:val="008F1D7A"/>
    <w:rsid w:val="008F4739"/>
    <w:rsid w:val="008F60E0"/>
    <w:rsid w:val="008F6716"/>
    <w:rsid w:val="00904D61"/>
    <w:rsid w:val="00905A48"/>
    <w:rsid w:val="009135ED"/>
    <w:rsid w:val="00915C80"/>
    <w:rsid w:val="00916D10"/>
    <w:rsid w:val="00921821"/>
    <w:rsid w:val="00924C33"/>
    <w:rsid w:val="00932D58"/>
    <w:rsid w:val="00932FDE"/>
    <w:rsid w:val="00933853"/>
    <w:rsid w:val="00935E40"/>
    <w:rsid w:val="00936336"/>
    <w:rsid w:val="0093715A"/>
    <w:rsid w:val="0094335F"/>
    <w:rsid w:val="00945B7F"/>
    <w:rsid w:val="009465CA"/>
    <w:rsid w:val="009544D0"/>
    <w:rsid w:val="00954743"/>
    <w:rsid w:val="00957F83"/>
    <w:rsid w:val="00962A24"/>
    <w:rsid w:val="00964F3F"/>
    <w:rsid w:val="00964FB8"/>
    <w:rsid w:val="009676DF"/>
    <w:rsid w:val="00971149"/>
    <w:rsid w:val="00972E6D"/>
    <w:rsid w:val="0097722F"/>
    <w:rsid w:val="00980C15"/>
    <w:rsid w:val="0098296B"/>
    <w:rsid w:val="00983597"/>
    <w:rsid w:val="0098616B"/>
    <w:rsid w:val="00990194"/>
    <w:rsid w:val="009A0105"/>
    <w:rsid w:val="009A499D"/>
    <w:rsid w:val="009A611C"/>
    <w:rsid w:val="009A720A"/>
    <w:rsid w:val="009B0289"/>
    <w:rsid w:val="009B3C52"/>
    <w:rsid w:val="009B4C11"/>
    <w:rsid w:val="009B6C3F"/>
    <w:rsid w:val="009B77B0"/>
    <w:rsid w:val="009C09B0"/>
    <w:rsid w:val="009C6051"/>
    <w:rsid w:val="009D4278"/>
    <w:rsid w:val="009D786B"/>
    <w:rsid w:val="009E17AA"/>
    <w:rsid w:val="009E7C7C"/>
    <w:rsid w:val="009F1F0B"/>
    <w:rsid w:val="009F2E38"/>
    <w:rsid w:val="009F4DB5"/>
    <w:rsid w:val="009F60F7"/>
    <w:rsid w:val="00A010FD"/>
    <w:rsid w:val="00A02F7A"/>
    <w:rsid w:val="00A07748"/>
    <w:rsid w:val="00A114F4"/>
    <w:rsid w:val="00A12205"/>
    <w:rsid w:val="00A1373D"/>
    <w:rsid w:val="00A15139"/>
    <w:rsid w:val="00A16648"/>
    <w:rsid w:val="00A20198"/>
    <w:rsid w:val="00A20608"/>
    <w:rsid w:val="00A20D7D"/>
    <w:rsid w:val="00A20DAD"/>
    <w:rsid w:val="00A22A78"/>
    <w:rsid w:val="00A27257"/>
    <w:rsid w:val="00A34774"/>
    <w:rsid w:val="00A35BF0"/>
    <w:rsid w:val="00A370B7"/>
    <w:rsid w:val="00A452DF"/>
    <w:rsid w:val="00A46F09"/>
    <w:rsid w:val="00A5182E"/>
    <w:rsid w:val="00A560F7"/>
    <w:rsid w:val="00A62390"/>
    <w:rsid w:val="00A704FC"/>
    <w:rsid w:val="00A728F7"/>
    <w:rsid w:val="00A826F3"/>
    <w:rsid w:val="00A86E56"/>
    <w:rsid w:val="00A91C7E"/>
    <w:rsid w:val="00A93196"/>
    <w:rsid w:val="00A93698"/>
    <w:rsid w:val="00A941BA"/>
    <w:rsid w:val="00A956D4"/>
    <w:rsid w:val="00A9684E"/>
    <w:rsid w:val="00AA1496"/>
    <w:rsid w:val="00AA23EE"/>
    <w:rsid w:val="00AA2455"/>
    <w:rsid w:val="00AA7412"/>
    <w:rsid w:val="00AB25A5"/>
    <w:rsid w:val="00AB5243"/>
    <w:rsid w:val="00AB6139"/>
    <w:rsid w:val="00AC2230"/>
    <w:rsid w:val="00AD01EF"/>
    <w:rsid w:val="00AD1821"/>
    <w:rsid w:val="00AD1A34"/>
    <w:rsid w:val="00AD3A06"/>
    <w:rsid w:val="00AD3BC7"/>
    <w:rsid w:val="00AD52D0"/>
    <w:rsid w:val="00AD7E69"/>
    <w:rsid w:val="00AE1271"/>
    <w:rsid w:val="00AE1A6D"/>
    <w:rsid w:val="00AE2160"/>
    <w:rsid w:val="00AE62E0"/>
    <w:rsid w:val="00AF58CD"/>
    <w:rsid w:val="00B0051B"/>
    <w:rsid w:val="00B032D4"/>
    <w:rsid w:val="00B12B72"/>
    <w:rsid w:val="00B1546A"/>
    <w:rsid w:val="00B207E1"/>
    <w:rsid w:val="00B254DB"/>
    <w:rsid w:val="00B30384"/>
    <w:rsid w:val="00B30B9A"/>
    <w:rsid w:val="00B31403"/>
    <w:rsid w:val="00B36C88"/>
    <w:rsid w:val="00B36CE4"/>
    <w:rsid w:val="00B37256"/>
    <w:rsid w:val="00B3755F"/>
    <w:rsid w:val="00B4140C"/>
    <w:rsid w:val="00B45004"/>
    <w:rsid w:val="00B45167"/>
    <w:rsid w:val="00B4519C"/>
    <w:rsid w:val="00B46858"/>
    <w:rsid w:val="00B51A11"/>
    <w:rsid w:val="00B56606"/>
    <w:rsid w:val="00B57E2E"/>
    <w:rsid w:val="00B61A0D"/>
    <w:rsid w:val="00B62ED7"/>
    <w:rsid w:val="00B631B5"/>
    <w:rsid w:val="00B662AD"/>
    <w:rsid w:val="00B70179"/>
    <w:rsid w:val="00B708CA"/>
    <w:rsid w:val="00B71B14"/>
    <w:rsid w:val="00B774AE"/>
    <w:rsid w:val="00B82D8E"/>
    <w:rsid w:val="00B8519A"/>
    <w:rsid w:val="00B86347"/>
    <w:rsid w:val="00B87F7C"/>
    <w:rsid w:val="00B90854"/>
    <w:rsid w:val="00B90CFF"/>
    <w:rsid w:val="00B9168E"/>
    <w:rsid w:val="00B9412E"/>
    <w:rsid w:val="00B97884"/>
    <w:rsid w:val="00BA3700"/>
    <w:rsid w:val="00BA4580"/>
    <w:rsid w:val="00BA5722"/>
    <w:rsid w:val="00BB1D49"/>
    <w:rsid w:val="00BB28E3"/>
    <w:rsid w:val="00BB57D0"/>
    <w:rsid w:val="00BC0ED4"/>
    <w:rsid w:val="00BC6AE5"/>
    <w:rsid w:val="00BC6DEF"/>
    <w:rsid w:val="00BD3730"/>
    <w:rsid w:val="00BD5595"/>
    <w:rsid w:val="00BD5D22"/>
    <w:rsid w:val="00BD75E2"/>
    <w:rsid w:val="00BE1227"/>
    <w:rsid w:val="00BE24A4"/>
    <w:rsid w:val="00BE44C6"/>
    <w:rsid w:val="00BF222E"/>
    <w:rsid w:val="00BF61BD"/>
    <w:rsid w:val="00C24DD0"/>
    <w:rsid w:val="00C30312"/>
    <w:rsid w:val="00C3074C"/>
    <w:rsid w:val="00C31756"/>
    <w:rsid w:val="00C32C14"/>
    <w:rsid w:val="00C32FB7"/>
    <w:rsid w:val="00C40EB2"/>
    <w:rsid w:val="00C44F3F"/>
    <w:rsid w:val="00C47B5C"/>
    <w:rsid w:val="00C5100C"/>
    <w:rsid w:val="00C51784"/>
    <w:rsid w:val="00C5463B"/>
    <w:rsid w:val="00C55B94"/>
    <w:rsid w:val="00C56D39"/>
    <w:rsid w:val="00C602CA"/>
    <w:rsid w:val="00C632C3"/>
    <w:rsid w:val="00C6546A"/>
    <w:rsid w:val="00C66AC6"/>
    <w:rsid w:val="00C705E4"/>
    <w:rsid w:val="00C71649"/>
    <w:rsid w:val="00C720C6"/>
    <w:rsid w:val="00C73317"/>
    <w:rsid w:val="00C831ED"/>
    <w:rsid w:val="00C83A55"/>
    <w:rsid w:val="00C84AC3"/>
    <w:rsid w:val="00C85181"/>
    <w:rsid w:val="00C85DC4"/>
    <w:rsid w:val="00C90506"/>
    <w:rsid w:val="00C91860"/>
    <w:rsid w:val="00C91A73"/>
    <w:rsid w:val="00C953CD"/>
    <w:rsid w:val="00C96291"/>
    <w:rsid w:val="00CA209F"/>
    <w:rsid w:val="00CA28CE"/>
    <w:rsid w:val="00CA532E"/>
    <w:rsid w:val="00CA6187"/>
    <w:rsid w:val="00CA68D0"/>
    <w:rsid w:val="00CA6EB1"/>
    <w:rsid w:val="00CB001B"/>
    <w:rsid w:val="00CB08B0"/>
    <w:rsid w:val="00CB3B78"/>
    <w:rsid w:val="00CC1519"/>
    <w:rsid w:val="00CC3604"/>
    <w:rsid w:val="00CC4AAB"/>
    <w:rsid w:val="00CC68E8"/>
    <w:rsid w:val="00CC7B2F"/>
    <w:rsid w:val="00CD0BCC"/>
    <w:rsid w:val="00CD53CE"/>
    <w:rsid w:val="00CE3834"/>
    <w:rsid w:val="00CE4EEC"/>
    <w:rsid w:val="00CE59B2"/>
    <w:rsid w:val="00CF3B25"/>
    <w:rsid w:val="00CF6658"/>
    <w:rsid w:val="00CF7A00"/>
    <w:rsid w:val="00D01F19"/>
    <w:rsid w:val="00D02BBA"/>
    <w:rsid w:val="00D03FB1"/>
    <w:rsid w:val="00D1190C"/>
    <w:rsid w:val="00D13026"/>
    <w:rsid w:val="00D21018"/>
    <w:rsid w:val="00D22FCB"/>
    <w:rsid w:val="00D232CC"/>
    <w:rsid w:val="00D2532D"/>
    <w:rsid w:val="00D26441"/>
    <w:rsid w:val="00D346E0"/>
    <w:rsid w:val="00D34A81"/>
    <w:rsid w:val="00D3525D"/>
    <w:rsid w:val="00D40BA6"/>
    <w:rsid w:val="00D42559"/>
    <w:rsid w:val="00D44646"/>
    <w:rsid w:val="00D506D5"/>
    <w:rsid w:val="00D518F9"/>
    <w:rsid w:val="00D54F89"/>
    <w:rsid w:val="00D556F6"/>
    <w:rsid w:val="00D56633"/>
    <w:rsid w:val="00D56FC9"/>
    <w:rsid w:val="00D57D2F"/>
    <w:rsid w:val="00D63184"/>
    <w:rsid w:val="00D644BB"/>
    <w:rsid w:val="00D66955"/>
    <w:rsid w:val="00D73300"/>
    <w:rsid w:val="00D76574"/>
    <w:rsid w:val="00D819D0"/>
    <w:rsid w:val="00D8222C"/>
    <w:rsid w:val="00D835DF"/>
    <w:rsid w:val="00D85C2F"/>
    <w:rsid w:val="00D86D7E"/>
    <w:rsid w:val="00D90AE3"/>
    <w:rsid w:val="00D90ECC"/>
    <w:rsid w:val="00D92EAF"/>
    <w:rsid w:val="00D943E3"/>
    <w:rsid w:val="00D949A5"/>
    <w:rsid w:val="00D96E21"/>
    <w:rsid w:val="00DA085C"/>
    <w:rsid w:val="00DA5939"/>
    <w:rsid w:val="00DA6E65"/>
    <w:rsid w:val="00DA73D5"/>
    <w:rsid w:val="00DB0C91"/>
    <w:rsid w:val="00DB42DF"/>
    <w:rsid w:val="00DB6A9D"/>
    <w:rsid w:val="00DB7EF5"/>
    <w:rsid w:val="00DC044C"/>
    <w:rsid w:val="00DC1D42"/>
    <w:rsid w:val="00DC3D68"/>
    <w:rsid w:val="00DC4A3D"/>
    <w:rsid w:val="00DC4EB0"/>
    <w:rsid w:val="00DD2270"/>
    <w:rsid w:val="00DD2E74"/>
    <w:rsid w:val="00DD6711"/>
    <w:rsid w:val="00DE47C1"/>
    <w:rsid w:val="00DF002F"/>
    <w:rsid w:val="00DF021E"/>
    <w:rsid w:val="00DF11ED"/>
    <w:rsid w:val="00DF2EF0"/>
    <w:rsid w:val="00DF2F71"/>
    <w:rsid w:val="00DF7C53"/>
    <w:rsid w:val="00E0469B"/>
    <w:rsid w:val="00E104C4"/>
    <w:rsid w:val="00E11475"/>
    <w:rsid w:val="00E114C4"/>
    <w:rsid w:val="00E12346"/>
    <w:rsid w:val="00E14A33"/>
    <w:rsid w:val="00E16539"/>
    <w:rsid w:val="00E243C3"/>
    <w:rsid w:val="00E329F6"/>
    <w:rsid w:val="00E40C57"/>
    <w:rsid w:val="00E414E7"/>
    <w:rsid w:val="00E46D76"/>
    <w:rsid w:val="00E51E2E"/>
    <w:rsid w:val="00E5579E"/>
    <w:rsid w:val="00E63E99"/>
    <w:rsid w:val="00E66E6C"/>
    <w:rsid w:val="00E67EF5"/>
    <w:rsid w:val="00E727F8"/>
    <w:rsid w:val="00E77DEA"/>
    <w:rsid w:val="00E8255B"/>
    <w:rsid w:val="00E82901"/>
    <w:rsid w:val="00E83181"/>
    <w:rsid w:val="00E90215"/>
    <w:rsid w:val="00E9089A"/>
    <w:rsid w:val="00E912B4"/>
    <w:rsid w:val="00E916B8"/>
    <w:rsid w:val="00E917E4"/>
    <w:rsid w:val="00E9328E"/>
    <w:rsid w:val="00E94FCB"/>
    <w:rsid w:val="00E97CF1"/>
    <w:rsid w:val="00EA2960"/>
    <w:rsid w:val="00EA6422"/>
    <w:rsid w:val="00EA7236"/>
    <w:rsid w:val="00EA7D57"/>
    <w:rsid w:val="00EA7DE6"/>
    <w:rsid w:val="00EB6979"/>
    <w:rsid w:val="00EC5934"/>
    <w:rsid w:val="00EC76D0"/>
    <w:rsid w:val="00ED11ED"/>
    <w:rsid w:val="00ED1E36"/>
    <w:rsid w:val="00ED2D12"/>
    <w:rsid w:val="00ED4056"/>
    <w:rsid w:val="00ED4E22"/>
    <w:rsid w:val="00ED6B19"/>
    <w:rsid w:val="00EE3998"/>
    <w:rsid w:val="00EE55FF"/>
    <w:rsid w:val="00EE6492"/>
    <w:rsid w:val="00EF0AC0"/>
    <w:rsid w:val="00EF24B5"/>
    <w:rsid w:val="00EF25FD"/>
    <w:rsid w:val="00EF39B0"/>
    <w:rsid w:val="00EF3E04"/>
    <w:rsid w:val="00EF47F8"/>
    <w:rsid w:val="00EF762E"/>
    <w:rsid w:val="00F001EA"/>
    <w:rsid w:val="00F01D4F"/>
    <w:rsid w:val="00F06884"/>
    <w:rsid w:val="00F06F65"/>
    <w:rsid w:val="00F1253C"/>
    <w:rsid w:val="00F1281B"/>
    <w:rsid w:val="00F12C90"/>
    <w:rsid w:val="00F12FB2"/>
    <w:rsid w:val="00F13F1F"/>
    <w:rsid w:val="00F14638"/>
    <w:rsid w:val="00F16E9B"/>
    <w:rsid w:val="00F20F07"/>
    <w:rsid w:val="00F227C8"/>
    <w:rsid w:val="00F25F2D"/>
    <w:rsid w:val="00F27827"/>
    <w:rsid w:val="00F31800"/>
    <w:rsid w:val="00F33178"/>
    <w:rsid w:val="00F3444F"/>
    <w:rsid w:val="00F3630E"/>
    <w:rsid w:val="00F3663A"/>
    <w:rsid w:val="00F43F3C"/>
    <w:rsid w:val="00F45817"/>
    <w:rsid w:val="00F50771"/>
    <w:rsid w:val="00F523B9"/>
    <w:rsid w:val="00F5258C"/>
    <w:rsid w:val="00F52D63"/>
    <w:rsid w:val="00F52E56"/>
    <w:rsid w:val="00F54CEB"/>
    <w:rsid w:val="00F57677"/>
    <w:rsid w:val="00F620EC"/>
    <w:rsid w:val="00F63ED8"/>
    <w:rsid w:val="00F64CE5"/>
    <w:rsid w:val="00F65591"/>
    <w:rsid w:val="00F71413"/>
    <w:rsid w:val="00F72501"/>
    <w:rsid w:val="00F73478"/>
    <w:rsid w:val="00F74071"/>
    <w:rsid w:val="00F7432A"/>
    <w:rsid w:val="00F82E39"/>
    <w:rsid w:val="00F83D6F"/>
    <w:rsid w:val="00F87036"/>
    <w:rsid w:val="00F92250"/>
    <w:rsid w:val="00F944F1"/>
    <w:rsid w:val="00FA6C00"/>
    <w:rsid w:val="00FA7253"/>
    <w:rsid w:val="00FA7C64"/>
    <w:rsid w:val="00FB1863"/>
    <w:rsid w:val="00FB2BEB"/>
    <w:rsid w:val="00FB30B1"/>
    <w:rsid w:val="00FB3991"/>
    <w:rsid w:val="00FB685A"/>
    <w:rsid w:val="00FC266C"/>
    <w:rsid w:val="00FC3140"/>
    <w:rsid w:val="00FC523D"/>
    <w:rsid w:val="00FC5B55"/>
    <w:rsid w:val="00FC5BB0"/>
    <w:rsid w:val="00FC66B7"/>
    <w:rsid w:val="00FD1C7C"/>
    <w:rsid w:val="00FD3E70"/>
    <w:rsid w:val="00FD42C8"/>
    <w:rsid w:val="00FD5AA1"/>
    <w:rsid w:val="00FE2136"/>
    <w:rsid w:val="00FE56DE"/>
    <w:rsid w:val="00FE5ECC"/>
    <w:rsid w:val="00FE5F13"/>
    <w:rsid w:val="00FF39E8"/>
    <w:rsid w:val="00FF3AF2"/>
    <w:rsid w:val="00FF4ED4"/>
    <w:rsid w:val="00FF627D"/>
    <w:rsid w:val="00FF7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7235D1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head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8519A"/>
    <w:rPr>
      <w:sz w:val="24"/>
      <w:szCs w:val="24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1"/>
    <w:basedOn w:val="Normln"/>
    <w:next w:val="Normln"/>
    <w:qFormat/>
    <w:rsid w:val="00A370B7"/>
    <w:pPr>
      <w:keepNext/>
      <w:numPr>
        <w:numId w:val="4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qFormat/>
    <w:rsid w:val="00F65591"/>
    <w:pPr>
      <w:keepNext/>
      <w:numPr>
        <w:ilvl w:val="1"/>
        <w:numId w:val="4"/>
      </w:numPr>
      <w:spacing w:before="240" w:after="120"/>
      <w:outlineLvl w:val="1"/>
    </w:pPr>
    <w:rPr>
      <w:b/>
      <w:bCs/>
      <w:i/>
      <w:iCs/>
      <w:szCs w:val="28"/>
    </w:rPr>
  </w:style>
  <w:style w:type="paragraph" w:styleId="Nadpis3">
    <w:name w:val="heading 3"/>
    <w:aliases w:val="Podkapitola 2,Podkapitola 21,Podkapitola 22,Podkapitola 23,Podkapitola 24,Podkapitola 25,Podkapitola 211,Podkapitola 221,Podkapitola 231,Podkapitola 241,Podkapitola 26,Podkapitola 212,Podkapitola 222,Podkapitola 232,Podkapitola 242,V_Head3,h3"/>
    <w:basedOn w:val="Normln"/>
    <w:next w:val="Normln"/>
    <w:qFormat/>
    <w:rsid w:val="003537A4"/>
    <w:pPr>
      <w:keepNext/>
      <w:numPr>
        <w:ilvl w:val="2"/>
        <w:numId w:val="4"/>
      </w:numPr>
      <w:tabs>
        <w:tab w:val="clear" w:pos="5518"/>
        <w:tab w:val="num" w:pos="0"/>
      </w:tabs>
      <w:spacing w:before="240" w:after="120"/>
      <w:ind w:left="1701" w:hanging="1701"/>
      <w:outlineLvl w:val="2"/>
    </w:pPr>
    <w:rPr>
      <w:bCs/>
      <w:i/>
      <w:szCs w:val="26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"/>
    <w:basedOn w:val="Normln"/>
    <w:next w:val="Normln"/>
    <w:qFormat/>
    <w:rsid w:val="00A370B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aliases w:val="Odstavec 2,Odstavec 21,Odstavec 22,Odstavec 23,Odstavec 24,Odstavec 211,Odstavec 221,Odstavec 231,Odstavec 212,Odstavec 213,Odstavec 25,Odstavec 214,Odstavec 26,Odstavec 27,Odstavec 215,Odstavec 2111,Odstavec 2121,Odstavec 241,Odstavec 2131"/>
    <w:basedOn w:val="Normln"/>
    <w:next w:val="Normln"/>
    <w:qFormat/>
    <w:rsid w:val="00A370B7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  <w:lang w:val="en-GB" w:eastAsia="en-US"/>
    </w:rPr>
  </w:style>
  <w:style w:type="paragraph" w:styleId="Nadpis6">
    <w:name w:val="heading 6"/>
    <w:aliases w:val="- po straně,- po straně1,- po straně2,- po straně3,- po straně4,- po straně11,- po straně21,- po straně31,- po straně5,- po straně6,- po straně7,- po straně8,- po straně9,- po straně10,- po straně12,- po straně13,- po straně14,- po straně15"/>
    <w:basedOn w:val="Normln"/>
    <w:next w:val="Normln"/>
    <w:qFormat/>
    <w:rsid w:val="00A370B7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  <w:lang w:val="en-GB" w:eastAsia="en-US"/>
    </w:rPr>
  </w:style>
  <w:style w:type="paragraph" w:styleId="Nadpis7">
    <w:name w:val="heading 7"/>
    <w:basedOn w:val="Normln"/>
    <w:next w:val="Normln"/>
    <w:qFormat/>
    <w:rsid w:val="00A370B7"/>
    <w:pPr>
      <w:tabs>
        <w:tab w:val="num" w:pos="1296"/>
      </w:tabs>
      <w:spacing w:before="240" w:after="60"/>
      <w:ind w:left="1296" w:hanging="1296"/>
      <w:outlineLvl w:val="6"/>
    </w:pPr>
    <w:rPr>
      <w:lang w:val="en-GB" w:eastAsia="en-US"/>
    </w:rPr>
  </w:style>
  <w:style w:type="paragraph" w:styleId="Nadpis8">
    <w:name w:val="heading 8"/>
    <w:basedOn w:val="Normln"/>
    <w:next w:val="Normln"/>
    <w:qFormat/>
    <w:rsid w:val="00A370B7"/>
    <w:pPr>
      <w:tabs>
        <w:tab w:val="num" w:pos="1440"/>
      </w:tabs>
      <w:spacing w:before="240" w:after="60"/>
      <w:ind w:left="1440" w:hanging="1440"/>
      <w:outlineLvl w:val="7"/>
    </w:pPr>
    <w:rPr>
      <w:i/>
      <w:iCs/>
      <w:lang w:val="en-GB" w:eastAsia="en-US"/>
    </w:rPr>
  </w:style>
  <w:style w:type="paragraph" w:styleId="Nadpis9">
    <w:name w:val="heading 9"/>
    <w:basedOn w:val="Normln"/>
    <w:next w:val="Normln"/>
    <w:qFormat/>
    <w:rsid w:val="00A370B7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  <w:lang w:val="en-GB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A370B7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A370B7"/>
    <w:pPr>
      <w:tabs>
        <w:tab w:val="center" w:pos="4536"/>
        <w:tab w:val="right" w:pos="9072"/>
      </w:tabs>
    </w:pPr>
  </w:style>
  <w:style w:type="character" w:customStyle="1" w:styleId="Nadpis2Char">
    <w:name w:val="Nadpis 2 Char"/>
    <w:rsid w:val="00A370B7"/>
    <w:rPr>
      <w:rFonts w:ascii="Arial" w:hAnsi="Arial" w:cs="Arial"/>
      <w:b/>
      <w:bCs/>
      <w:i/>
      <w:iCs/>
      <w:noProof w:val="0"/>
      <w:sz w:val="28"/>
      <w:szCs w:val="28"/>
      <w:lang w:val="cs-CZ" w:eastAsia="cs-CZ" w:bidi="ar-SA"/>
    </w:rPr>
  </w:style>
  <w:style w:type="character" w:customStyle="1" w:styleId="Nadpis3Char">
    <w:name w:val="Nadpis 3 Char"/>
    <w:rsid w:val="00A370B7"/>
    <w:rPr>
      <w:rFonts w:ascii="Arial" w:hAnsi="Arial" w:cs="Arial"/>
      <w:b/>
      <w:bCs/>
      <w:noProof w:val="0"/>
      <w:sz w:val="26"/>
      <w:szCs w:val="26"/>
      <w:lang w:val="cs-CZ" w:eastAsia="cs-CZ" w:bidi="ar-SA"/>
    </w:rPr>
  </w:style>
  <w:style w:type="paragraph" w:customStyle="1" w:styleId="Obsahtabulky">
    <w:name w:val="Obsah tabulky"/>
    <w:basedOn w:val="Zkladntext"/>
    <w:rsid w:val="00A370B7"/>
    <w:pPr>
      <w:suppressLineNumbers/>
      <w:suppressAutoHyphens/>
    </w:pPr>
    <w:rPr>
      <w:lang w:eastAsia="ar-SA"/>
    </w:rPr>
  </w:style>
  <w:style w:type="paragraph" w:styleId="Zkladntext">
    <w:name w:val="Body Text"/>
    <w:aliases w:val="Základní text Char"/>
    <w:basedOn w:val="Normln"/>
    <w:link w:val="ZkladntextChar1"/>
    <w:rsid w:val="00A370B7"/>
    <w:pPr>
      <w:spacing w:after="120"/>
    </w:pPr>
  </w:style>
  <w:style w:type="paragraph" w:customStyle="1" w:styleId="Nadpistabulky">
    <w:name w:val="Nadpis tabulky"/>
    <w:basedOn w:val="Obsahtabulky"/>
    <w:rsid w:val="00A370B7"/>
    <w:pPr>
      <w:jc w:val="center"/>
    </w:pPr>
    <w:rPr>
      <w:b/>
      <w:bCs/>
      <w:i/>
      <w:iCs/>
    </w:rPr>
  </w:style>
  <w:style w:type="character" w:styleId="Siln">
    <w:name w:val="Strong"/>
    <w:qFormat/>
    <w:rsid w:val="00A370B7"/>
    <w:rPr>
      <w:b/>
      <w:bCs/>
    </w:rPr>
  </w:style>
  <w:style w:type="paragraph" w:styleId="Obsah1">
    <w:name w:val="toc 1"/>
    <w:basedOn w:val="Normln"/>
    <w:next w:val="Normln"/>
    <w:autoRedefine/>
    <w:uiPriority w:val="39"/>
    <w:qFormat/>
    <w:rsid w:val="008A5CA4"/>
    <w:pPr>
      <w:tabs>
        <w:tab w:val="left" w:pos="480"/>
        <w:tab w:val="right" w:leader="dot" w:pos="8551"/>
      </w:tabs>
    </w:pPr>
    <w:rPr>
      <w:b/>
      <w:noProof/>
      <w:szCs w:val="20"/>
    </w:rPr>
  </w:style>
  <w:style w:type="paragraph" w:styleId="Obsah2">
    <w:name w:val="toc 2"/>
    <w:basedOn w:val="Normln"/>
    <w:next w:val="Normln"/>
    <w:autoRedefine/>
    <w:uiPriority w:val="39"/>
    <w:qFormat/>
    <w:rsid w:val="00A370B7"/>
    <w:pPr>
      <w:tabs>
        <w:tab w:val="right" w:leader="dot" w:pos="8551"/>
      </w:tabs>
      <w:ind w:left="240"/>
    </w:pPr>
    <w:rPr>
      <w:noProof/>
    </w:rPr>
  </w:style>
  <w:style w:type="paragraph" w:styleId="Obsah3">
    <w:name w:val="toc 3"/>
    <w:basedOn w:val="Normln"/>
    <w:next w:val="Normln"/>
    <w:autoRedefine/>
    <w:uiPriority w:val="39"/>
    <w:qFormat/>
    <w:rsid w:val="00A370B7"/>
    <w:pPr>
      <w:ind w:left="480"/>
    </w:pPr>
  </w:style>
  <w:style w:type="character" w:styleId="Hypertextovodkaz">
    <w:name w:val="Hyperlink"/>
    <w:uiPriority w:val="99"/>
    <w:rsid w:val="00A370B7"/>
    <w:rPr>
      <w:color w:val="0000FF"/>
      <w:u w:val="single"/>
    </w:rPr>
  </w:style>
  <w:style w:type="character" w:styleId="slostrnky">
    <w:name w:val="page number"/>
    <w:basedOn w:val="Standardnpsmoodstavce"/>
    <w:rsid w:val="00A370B7"/>
  </w:style>
  <w:style w:type="paragraph" w:styleId="Textbubliny">
    <w:name w:val="Balloon Text"/>
    <w:basedOn w:val="Normln"/>
    <w:semiHidden/>
    <w:rsid w:val="00A370B7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link w:val="Zkladntext2Char"/>
    <w:rsid w:val="00A370B7"/>
    <w:pPr>
      <w:jc w:val="both"/>
    </w:pPr>
  </w:style>
  <w:style w:type="paragraph" w:styleId="Zkladntext3">
    <w:name w:val="Body Text 3"/>
    <w:basedOn w:val="Normln"/>
    <w:rsid w:val="00A370B7"/>
    <w:pPr>
      <w:jc w:val="both"/>
    </w:pPr>
    <w:rPr>
      <w:color w:val="000000"/>
    </w:rPr>
  </w:style>
  <w:style w:type="paragraph" w:styleId="Zkladntextodsazen">
    <w:name w:val="Body Text Indent"/>
    <w:basedOn w:val="Normln"/>
    <w:rsid w:val="00A370B7"/>
    <w:pPr>
      <w:ind w:left="708"/>
      <w:jc w:val="both"/>
    </w:pPr>
  </w:style>
  <w:style w:type="paragraph" w:styleId="Zkladntextodsazen2">
    <w:name w:val="Body Text Indent 2"/>
    <w:basedOn w:val="Normln"/>
    <w:rsid w:val="00A370B7"/>
    <w:pPr>
      <w:ind w:left="708"/>
      <w:jc w:val="both"/>
    </w:pPr>
    <w:rPr>
      <w:color w:val="000000"/>
    </w:rPr>
  </w:style>
  <w:style w:type="paragraph" w:styleId="Zkladntextodsazen3">
    <w:name w:val="Body Text Indent 3"/>
    <w:basedOn w:val="Normln"/>
    <w:rsid w:val="00A370B7"/>
    <w:pPr>
      <w:ind w:left="180"/>
      <w:jc w:val="both"/>
    </w:pPr>
  </w:style>
  <w:style w:type="paragraph" w:styleId="Rozloendokumentu">
    <w:name w:val="Document Map"/>
    <w:basedOn w:val="Normln"/>
    <w:semiHidden/>
    <w:rsid w:val="00A370B7"/>
    <w:pPr>
      <w:shd w:val="clear" w:color="auto" w:fill="000080"/>
    </w:pPr>
    <w:rPr>
      <w:rFonts w:ascii="Tahoma" w:hAnsi="Tahoma" w:cs="Tahoma"/>
    </w:rPr>
  </w:style>
  <w:style w:type="paragraph" w:styleId="Titulek">
    <w:name w:val="caption"/>
    <w:basedOn w:val="Normln"/>
    <w:next w:val="Normln"/>
    <w:qFormat/>
    <w:rsid w:val="00A370B7"/>
    <w:pPr>
      <w:ind w:left="935"/>
    </w:pPr>
    <w:rPr>
      <w:sz w:val="20"/>
    </w:rPr>
  </w:style>
  <w:style w:type="paragraph" w:customStyle="1" w:styleId="BodyText1">
    <w:name w:val="Body Text1"/>
    <w:basedOn w:val="Normln"/>
    <w:rsid w:val="00A370B7"/>
    <w:pPr>
      <w:spacing w:before="60"/>
      <w:ind w:firstLine="425"/>
    </w:pPr>
    <w:rPr>
      <w:kern w:val="28"/>
    </w:rPr>
  </w:style>
  <w:style w:type="character" w:customStyle="1" w:styleId="Nadpis3Char1">
    <w:name w:val="Nadpis 3 Char1"/>
    <w:rsid w:val="00A370B7"/>
    <w:rPr>
      <w:rFonts w:ascii="Arial" w:hAnsi="Arial" w:cs="Arial"/>
      <w:b/>
      <w:bCs/>
      <w:noProof w:val="0"/>
      <w:sz w:val="26"/>
      <w:szCs w:val="26"/>
      <w:lang w:val="cs-CZ" w:eastAsia="cs-CZ" w:bidi="ar-SA"/>
    </w:rPr>
  </w:style>
  <w:style w:type="paragraph" w:customStyle="1" w:styleId="DefaultChar">
    <w:name w:val="Default Char"/>
    <w:basedOn w:val="Normln"/>
    <w:rsid w:val="00A370B7"/>
    <w:pPr>
      <w:widowControl w:val="0"/>
      <w:suppressAutoHyphens/>
      <w:autoSpaceDE w:val="0"/>
    </w:pPr>
    <w:rPr>
      <w:rFonts w:ascii="Arial" w:eastAsia="Arial" w:hAnsi="Arial"/>
      <w:color w:val="000000"/>
      <w:lang w:val="en-GB"/>
    </w:rPr>
  </w:style>
  <w:style w:type="paragraph" w:customStyle="1" w:styleId="CM37">
    <w:name w:val="CM37"/>
    <w:basedOn w:val="DefaultChar"/>
    <w:next w:val="DefaultChar"/>
    <w:rsid w:val="00A370B7"/>
    <w:pPr>
      <w:spacing w:after="125"/>
    </w:pPr>
  </w:style>
  <w:style w:type="paragraph" w:customStyle="1" w:styleId="CM31">
    <w:name w:val="CM31"/>
    <w:basedOn w:val="DefaultChar"/>
    <w:next w:val="DefaultChar"/>
    <w:rsid w:val="00A370B7"/>
    <w:pPr>
      <w:spacing w:line="440" w:lineRule="atLeast"/>
    </w:pPr>
    <w:rPr>
      <w:color w:val="auto"/>
    </w:rPr>
  </w:style>
  <w:style w:type="character" w:customStyle="1" w:styleId="Nadpis3Char2">
    <w:name w:val="Nadpis 3 Char2"/>
    <w:rsid w:val="00A370B7"/>
    <w:rPr>
      <w:rFonts w:ascii="Arial" w:hAnsi="Arial" w:cs="Arial"/>
      <w:b/>
      <w:bCs/>
      <w:sz w:val="26"/>
      <w:szCs w:val="26"/>
      <w:lang w:val="cs-CZ" w:eastAsia="cs-CZ" w:bidi="ar-SA"/>
    </w:rPr>
  </w:style>
  <w:style w:type="paragraph" w:customStyle="1" w:styleId="Nadpis2beznzvu">
    <w:name w:val="Nadpis 2 bez názvu"/>
    <w:basedOn w:val="Nadpis2"/>
    <w:rsid w:val="00A370B7"/>
    <w:pPr>
      <w:keepNext w:val="0"/>
      <w:numPr>
        <w:ilvl w:val="0"/>
        <w:numId w:val="0"/>
      </w:numPr>
      <w:tabs>
        <w:tab w:val="num" w:pos="1440"/>
      </w:tabs>
      <w:spacing w:before="120"/>
      <w:ind w:left="1440" w:hanging="360"/>
    </w:pPr>
    <w:rPr>
      <w:rFonts w:ascii="Georgia" w:hAnsi="Georgia" w:cs="Georgia"/>
      <w:b w:val="0"/>
      <w:bCs w:val="0"/>
      <w:i w:val="0"/>
      <w:iCs w:val="0"/>
      <w:sz w:val="20"/>
      <w:szCs w:val="20"/>
    </w:rPr>
  </w:style>
  <w:style w:type="paragraph" w:customStyle="1" w:styleId="BodyText2">
    <w:name w:val="Body Text2"/>
    <w:basedOn w:val="Normln"/>
    <w:rsid w:val="00A370B7"/>
    <w:pPr>
      <w:spacing w:before="60"/>
      <w:ind w:firstLine="425"/>
    </w:pPr>
    <w:rPr>
      <w:rFonts w:cs="Sendnya"/>
      <w:kern w:val="28"/>
    </w:rPr>
  </w:style>
  <w:style w:type="paragraph" w:customStyle="1" w:styleId="Nadpislnku">
    <w:name w:val="Nadpis článku"/>
    <w:next w:val="Zkladntext"/>
    <w:rsid w:val="00A370B7"/>
    <w:pPr>
      <w:widowControl w:val="0"/>
      <w:tabs>
        <w:tab w:val="left" w:pos="283"/>
      </w:tabs>
      <w:autoSpaceDE w:val="0"/>
      <w:autoSpaceDN w:val="0"/>
      <w:adjustRightInd w:val="0"/>
      <w:spacing w:after="198" w:line="220" w:lineRule="atLeast"/>
      <w:jc w:val="center"/>
    </w:pPr>
    <w:rPr>
      <w:b/>
      <w:bCs/>
      <w:color w:val="000000"/>
      <w:sz w:val="18"/>
      <w:szCs w:val="18"/>
    </w:rPr>
  </w:style>
  <w:style w:type="paragraph" w:styleId="Nzev">
    <w:name w:val="Title"/>
    <w:basedOn w:val="Normln"/>
    <w:qFormat/>
    <w:rsid w:val="00A370B7"/>
    <w:pPr>
      <w:jc w:val="center"/>
    </w:pPr>
    <w:rPr>
      <w:b/>
      <w:bCs/>
    </w:rPr>
  </w:style>
  <w:style w:type="paragraph" w:customStyle="1" w:styleId="Nadpislnek">
    <w:name w:val="Nadpis Článek"/>
    <w:basedOn w:val="Nadpislnku"/>
    <w:next w:val="Nadpislnku"/>
    <w:rsid w:val="00A370B7"/>
    <w:pPr>
      <w:spacing w:before="113"/>
    </w:pPr>
    <w:rPr>
      <w:sz w:val="20"/>
      <w:szCs w:val="20"/>
    </w:rPr>
  </w:style>
  <w:style w:type="paragraph" w:styleId="Normlnodsazen">
    <w:name w:val="Normal Indent"/>
    <w:basedOn w:val="Normln"/>
    <w:rsid w:val="00A370B7"/>
    <w:pPr>
      <w:ind w:left="708"/>
    </w:pPr>
  </w:style>
  <w:style w:type="paragraph" w:customStyle="1" w:styleId="Bodsmlouvyvramciclanku">
    <w:name w:val="Bod smlouvy v ramci clanku"/>
    <w:basedOn w:val="Normln"/>
    <w:rsid w:val="00A370B7"/>
    <w:pPr>
      <w:autoSpaceDE w:val="0"/>
      <w:autoSpaceDN w:val="0"/>
      <w:spacing w:before="120" w:after="120" w:line="240" w:lineRule="atLeast"/>
      <w:jc w:val="both"/>
      <w:outlineLvl w:val="1"/>
    </w:pPr>
  </w:style>
  <w:style w:type="paragraph" w:customStyle="1" w:styleId="Podbodsmlouvyvramcibodu">
    <w:name w:val="Podbod smlouvy v ramci bodu"/>
    <w:basedOn w:val="Normln"/>
    <w:rsid w:val="00A370B7"/>
    <w:pPr>
      <w:tabs>
        <w:tab w:val="num" w:pos="1500"/>
      </w:tabs>
      <w:autoSpaceDE w:val="0"/>
      <w:autoSpaceDN w:val="0"/>
      <w:spacing w:before="120" w:after="120"/>
      <w:jc w:val="both"/>
    </w:pPr>
  </w:style>
  <w:style w:type="character" w:customStyle="1" w:styleId="StyleHeading2Complex10ptChar">
    <w:name w:val="Style Heading 2 + (Complex) 10 pt Char"/>
    <w:rsid w:val="00A370B7"/>
    <w:rPr>
      <w:rFonts w:cs="Arial"/>
      <w:bCs/>
      <w:iCs/>
      <w:noProof w:val="0"/>
      <w:szCs w:val="28"/>
      <w:lang w:val="cs-CZ" w:eastAsia="cs-CZ" w:bidi="ar-SA"/>
    </w:rPr>
  </w:style>
  <w:style w:type="paragraph" w:customStyle="1" w:styleId="BodyText21">
    <w:name w:val="Body Text 21"/>
    <w:basedOn w:val="Normln"/>
    <w:rsid w:val="00A370B7"/>
    <w:pPr>
      <w:ind w:left="567"/>
    </w:pPr>
    <w:rPr>
      <w:sz w:val="20"/>
      <w:szCs w:val="20"/>
    </w:rPr>
  </w:style>
  <w:style w:type="character" w:styleId="Sledovanodkaz">
    <w:name w:val="FollowedHyperlink"/>
    <w:rsid w:val="00A370B7"/>
    <w:rPr>
      <w:color w:val="800080"/>
      <w:u w:val="single"/>
    </w:rPr>
  </w:style>
  <w:style w:type="paragraph" w:customStyle="1" w:styleId="smlnormalni">
    <w:name w:val="sml_normalni"/>
    <w:basedOn w:val="Normln"/>
    <w:rsid w:val="00A370B7"/>
    <w:pPr>
      <w:shd w:val="clear" w:color="auto" w:fill="FFFFFF"/>
      <w:autoSpaceDE w:val="0"/>
      <w:autoSpaceDN w:val="0"/>
      <w:adjustRightInd w:val="0"/>
      <w:spacing w:before="120" w:after="120"/>
      <w:jc w:val="both"/>
    </w:pPr>
    <w:rPr>
      <w:rFonts w:ascii="Tahoma" w:hAnsi="Tahoma"/>
      <w:color w:val="000000"/>
      <w:sz w:val="20"/>
    </w:rPr>
  </w:style>
  <w:style w:type="paragraph" w:customStyle="1" w:styleId="NormlnPPCtextsmluv">
    <w:name w:val="Normální.PPC text smluv"/>
    <w:rsid w:val="00A370B7"/>
    <w:pPr>
      <w:autoSpaceDE w:val="0"/>
      <w:autoSpaceDN w:val="0"/>
      <w:spacing w:after="80"/>
      <w:jc w:val="both"/>
    </w:pPr>
  </w:style>
  <w:style w:type="character" w:styleId="Odkaznakoment">
    <w:name w:val="annotation reference"/>
    <w:uiPriority w:val="99"/>
    <w:rsid w:val="00A370B7"/>
    <w:rPr>
      <w:sz w:val="16"/>
      <w:szCs w:val="16"/>
    </w:rPr>
  </w:style>
  <w:style w:type="paragraph" w:styleId="Textkomente">
    <w:name w:val="annotation text"/>
    <w:basedOn w:val="Normln"/>
    <w:link w:val="TextkomenteChar"/>
    <w:rsid w:val="00A370B7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A370B7"/>
    <w:rPr>
      <w:b/>
      <w:bCs/>
    </w:rPr>
  </w:style>
  <w:style w:type="paragraph" w:customStyle="1" w:styleId="OdrkaA">
    <w:name w:val="Odrážka A"/>
    <w:basedOn w:val="Normln"/>
    <w:rsid w:val="00A370B7"/>
    <w:pPr>
      <w:widowControl w:val="0"/>
      <w:numPr>
        <w:numId w:val="3"/>
      </w:numPr>
      <w:spacing w:after="120" w:line="260" w:lineRule="atLeast"/>
    </w:pPr>
    <w:rPr>
      <w:rFonts w:ascii="Helvetica" w:hAnsi="Helvetica"/>
      <w:sz w:val="20"/>
    </w:rPr>
  </w:style>
  <w:style w:type="paragraph" w:customStyle="1" w:styleId="Odrkaslo">
    <w:name w:val="Odrážka_číslo"/>
    <w:basedOn w:val="Normln"/>
    <w:rsid w:val="00A370B7"/>
    <w:pPr>
      <w:numPr>
        <w:numId w:val="2"/>
      </w:numPr>
      <w:spacing w:after="120" w:line="280" w:lineRule="atLeast"/>
    </w:pPr>
    <w:rPr>
      <w:rFonts w:ascii="Helvetica" w:hAnsi="Helvetica"/>
      <w:sz w:val="20"/>
    </w:rPr>
  </w:style>
  <w:style w:type="paragraph" w:customStyle="1" w:styleId="NormlnTahoma">
    <w:name w:val="Normální + Tahoma"/>
    <w:aliases w:val="10 b.,Zarovnat do bloku,Před:  3 b.,Řádkování:  Nejméně..."/>
    <w:basedOn w:val="Zkladntextodsazen"/>
    <w:rsid w:val="00A370B7"/>
    <w:pPr>
      <w:autoSpaceDE w:val="0"/>
      <w:autoSpaceDN w:val="0"/>
      <w:ind w:left="360" w:right="-283" w:hanging="360"/>
    </w:pPr>
    <w:rPr>
      <w:rFonts w:ascii="Tahoma" w:hAnsi="Tahoma" w:cs="Tahoma"/>
      <w:iCs/>
      <w:sz w:val="20"/>
      <w:szCs w:val="20"/>
    </w:rPr>
  </w:style>
  <w:style w:type="paragraph" w:customStyle="1" w:styleId="Zhlav1">
    <w:name w:val="Záhlaví1"/>
    <w:basedOn w:val="Normln"/>
    <w:rsid w:val="00A370B7"/>
    <w:pPr>
      <w:widowControl w:val="0"/>
      <w:tabs>
        <w:tab w:val="center" w:pos="4536"/>
        <w:tab w:val="right" w:pos="9072"/>
      </w:tabs>
      <w:suppressAutoHyphens/>
      <w:autoSpaceDE w:val="0"/>
    </w:pPr>
    <w:rPr>
      <w:rFonts w:ascii="Courier New" w:eastAsia="Courier New" w:hAnsi="Courier New" w:cs="Courier New"/>
      <w:lang w:bidi="cs-CZ"/>
    </w:rPr>
  </w:style>
  <w:style w:type="paragraph" w:customStyle="1" w:styleId="Podnadpis">
    <w:name w:val="Podnadpis"/>
    <w:rsid w:val="00A370B7"/>
    <w:pPr>
      <w:jc w:val="center"/>
    </w:pPr>
    <w:rPr>
      <w:b/>
      <w:i/>
      <w:color w:val="000000"/>
      <w:sz w:val="24"/>
    </w:rPr>
  </w:style>
  <w:style w:type="character" w:customStyle="1" w:styleId="TextkomenteChar">
    <w:name w:val="Text komentáře Char"/>
    <w:link w:val="Textkomente"/>
    <w:rsid w:val="00A370B7"/>
    <w:rPr>
      <w:lang w:val="cs-CZ" w:eastAsia="cs-CZ" w:bidi="ar-SA"/>
    </w:rPr>
  </w:style>
  <w:style w:type="character" w:customStyle="1" w:styleId="platne1">
    <w:name w:val="platne1"/>
    <w:basedOn w:val="Standardnpsmoodstavce"/>
    <w:rsid w:val="00A370B7"/>
  </w:style>
  <w:style w:type="paragraph" w:customStyle="1" w:styleId="Char">
    <w:name w:val="Char"/>
    <w:basedOn w:val="Normln"/>
    <w:rsid w:val="00A370B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Nadpis21">
    <w:name w:val="Nadpis 21"/>
    <w:basedOn w:val="Normln"/>
    <w:rsid w:val="00A370B7"/>
    <w:pPr>
      <w:widowControl w:val="0"/>
      <w:spacing w:after="120" w:line="280" w:lineRule="atLeast"/>
      <w:ind w:left="1418" w:hanging="708"/>
      <w:jc w:val="both"/>
    </w:pPr>
    <w:rPr>
      <w:szCs w:val="20"/>
      <w:lang w:eastAsia="en-US"/>
    </w:rPr>
  </w:style>
  <w:style w:type="paragraph" w:customStyle="1" w:styleId="Prohlen">
    <w:name w:val="Prohlášení"/>
    <w:basedOn w:val="Normln"/>
    <w:rsid w:val="00A370B7"/>
    <w:pPr>
      <w:widowControl w:val="0"/>
      <w:spacing w:line="280" w:lineRule="atLeast"/>
      <w:jc w:val="center"/>
    </w:pPr>
    <w:rPr>
      <w:b/>
      <w:szCs w:val="20"/>
      <w:lang w:eastAsia="en-US"/>
    </w:rPr>
  </w:style>
  <w:style w:type="table" w:styleId="Mkatabulky">
    <w:name w:val="Table Grid"/>
    <w:basedOn w:val="Normlntabulka"/>
    <w:uiPriority w:val="59"/>
    <w:rsid w:val="00A370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">
    <w:name w:val="Char Char Char"/>
    <w:basedOn w:val="Normln"/>
    <w:rsid w:val="00A370B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Char1Char">
    <w:name w:val="Char Char Char1 Char"/>
    <w:basedOn w:val="Normln"/>
    <w:rsid w:val="00A370B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ZpatChar">
    <w:name w:val="Zápatí Char"/>
    <w:link w:val="Zpat"/>
    <w:uiPriority w:val="99"/>
    <w:rsid w:val="00A370B7"/>
    <w:rPr>
      <w:sz w:val="24"/>
      <w:szCs w:val="24"/>
    </w:rPr>
  </w:style>
  <w:style w:type="paragraph" w:customStyle="1" w:styleId="11aodst">
    <w:name w:val="11a_odst"/>
    <w:basedOn w:val="Normln"/>
    <w:rsid w:val="00A370B7"/>
    <w:pPr>
      <w:ind w:firstLine="357"/>
      <w:jc w:val="both"/>
    </w:pPr>
    <w:rPr>
      <w:rFonts w:ascii="Arial" w:hAnsi="Arial"/>
      <w:kern w:val="32"/>
      <w:sz w:val="20"/>
      <w:szCs w:val="20"/>
    </w:rPr>
  </w:style>
  <w:style w:type="paragraph" w:customStyle="1" w:styleId="BodyText3">
    <w:name w:val="Body Text3"/>
    <w:basedOn w:val="Normln"/>
    <w:rsid w:val="00A370B7"/>
    <w:pPr>
      <w:spacing w:before="60"/>
      <w:ind w:firstLine="425"/>
    </w:pPr>
    <w:rPr>
      <w:kern w:val="28"/>
    </w:rPr>
  </w:style>
  <w:style w:type="paragraph" w:customStyle="1" w:styleId="Odstavecseseznamem1">
    <w:name w:val="Odstavec se seznamem1"/>
    <w:basedOn w:val="Normln"/>
    <w:uiPriority w:val="34"/>
    <w:qFormat/>
    <w:rsid w:val="0049100D"/>
    <w:pPr>
      <w:ind w:left="720"/>
    </w:pPr>
    <w:rPr>
      <w:rFonts w:ascii="Calibri" w:eastAsia="Calibri" w:hAnsi="Calibri"/>
      <w:sz w:val="22"/>
      <w:szCs w:val="22"/>
    </w:rPr>
  </w:style>
  <w:style w:type="paragraph" w:styleId="Textvysvtlivek">
    <w:name w:val="endnote text"/>
    <w:basedOn w:val="Normln"/>
    <w:link w:val="TextvysvtlivekChar"/>
    <w:rsid w:val="00CF6658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rsid w:val="00CF6658"/>
  </w:style>
  <w:style w:type="character" w:styleId="Odkaznavysvtlivky">
    <w:name w:val="endnote reference"/>
    <w:rsid w:val="00CF6658"/>
    <w:rPr>
      <w:vertAlign w:val="superscript"/>
    </w:rPr>
  </w:style>
  <w:style w:type="character" w:customStyle="1" w:styleId="Zkladntext2Char">
    <w:name w:val="Základní text 2 Char"/>
    <w:link w:val="Zkladntext2"/>
    <w:locked/>
    <w:rsid w:val="008C13E9"/>
    <w:rPr>
      <w:sz w:val="24"/>
      <w:szCs w:val="24"/>
    </w:rPr>
  </w:style>
  <w:style w:type="paragraph" w:customStyle="1" w:styleId="Zkladntext21">
    <w:name w:val="Základní text 21"/>
    <w:basedOn w:val="Normln"/>
    <w:rsid w:val="008C13E9"/>
    <w:pPr>
      <w:suppressAutoHyphens/>
      <w:jc w:val="both"/>
    </w:pPr>
    <w:rPr>
      <w:lang w:eastAsia="ar-SA"/>
    </w:rPr>
  </w:style>
  <w:style w:type="character" w:customStyle="1" w:styleId="ZkladntextChar1">
    <w:name w:val="Základní text Char1"/>
    <w:aliases w:val="Základní text Char Char"/>
    <w:link w:val="Zkladntext"/>
    <w:rsid w:val="00261563"/>
    <w:rPr>
      <w:sz w:val="24"/>
      <w:szCs w:val="24"/>
    </w:rPr>
  </w:style>
  <w:style w:type="paragraph" w:styleId="Seznamsodrkami2">
    <w:name w:val="List Bullet 2"/>
    <w:basedOn w:val="Normln"/>
    <w:autoRedefine/>
    <w:rsid w:val="00A22A78"/>
    <w:pPr>
      <w:numPr>
        <w:numId w:val="9"/>
      </w:numPr>
      <w:spacing w:before="60" w:after="60"/>
      <w:jc w:val="both"/>
    </w:pPr>
    <w:rPr>
      <w:rFonts w:ascii="Garamond" w:hAnsi="Garamond"/>
      <w:szCs w:val="20"/>
    </w:rPr>
  </w:style>
  <w:style w:type="paragraph" w:customStyle="1" w:styleId="Revize1">
    <w:name w:val="Revize1"/>
    <w:hidden/>
    <w:uiPriority w:val="99"/>
    <w:semiHidden/>
    <w:rsid w:val="0013629C"/>
    <w:rPr>
      <w:sz w:val="24"/>
      <w:szCs w:val="24"/>
    </w:rPr>
  </w:style>
  <w:style w:type="character" w:styleId="Zvraznn">
    <w:name w:val="Emphasis"/>
    <w:uiPriority w:val="20"/>
    <w:qFormat/>
    <w:rsid w:val="00F16E9B"/>
    <w:rPr>
      <w:i/>
      <w:iCs/>
    </w:rPr>
  </w:style>
  <w:style w:type="paragraph" w:customStyle="1" w:styleId="Tabulkatxtobyejn">
    <w:name w:val="Tabulka_txt_obyčejný"/>
    <w:basedOn w:val="Normln"/>
    <w:rsid w:val="006D31DC"/>
    <w:pPr>
      <w:spacing w:before="40" w:after="40"/>
    </w:pPr>
    <w:rPr>
      <w:rFonts w:ascii="Arial" w:hAnsi="Arial" w:cs="Arial"/>
      <w:sz w:val="20"/>
      <w:szCs w:val="20"/>
    </w:rPr>
  </w:style>
  <w:style w:type="character" w:customStyle="1" w:styleId="apple-tab-span">
    <w:name w:val="apple-tab-span"/>
    <w:basedOn w:val="Standardnpsmoodstavce"/>
    <w:rsid w:val="008C590F"/>
  </w:style>
  <w:style w:type="character" w:customStyle="1" w:styleId="ZhlavChar">
    <w:name w:val="Záhlaví Char"/>
    <w:link w:val="Zhlav"/>
    <w:uiPriority w:val="99"/>
    <w:rsid w:val="005703B2"/>
    <w:rPr>
      <w:sz w:val="24"/>
      <w:szCs w:val="24"/>
    </w:rPr>
  </w:style>
  <w:style w:type="paragraph" w:styleId="Seznamsodrkami">
    <w:name w:val="List Bullet"/>
    <w:basedOn w:val="Normln"/>
    <w:autoRedefine/>
    <w:semiHidden/>
    <w:rsid w:val="00C83A55"/>
    <w:pPr>
      <w:numPr>
        <w:numId w:val="10"/>
      </w:numPr>
      <w:spacing w:before="60" w:after="60"/>
      <w:ind w:left="357" w:hanging="357"/>
      <w:jc w:val="both"/>
    </w:pPr>
    <w:rPr>
      <w:rFonts w:ascii="Garamond" w:hAnsi="Garamond"/>
      <w:szCs w:val="20"/>
    </w:rPr>
  </w:style>
  <w:style w:type="paragraph" w:customStyle="1" w:styleId="Zklad1">
    <w:name w:val="Základ 1"/>
    <w:basedOn w:val="Normln"/>
    <w:qFormat/>
    <w:rsid w:val="00C83A55"/>
    <w:pPr>
      <w:numPr>
        <w:numId w:val="11"/>
      </w:numPr>
      <w:spacing w:before="240" w:after="120"/>
      <w:jc w:val="both"/>
    </w:pPr>
    <w:rPr>
      <w:b/>
      <w:bCs/>
      <w:smallCaps/>
    </w:rPr>
  </w:style>
  <w:style w:type="paragraph" w:customStyle="1" w:styleId="Zklad2">
    <w:name w:val="Základ 2"/>
    <w:basedOn w:val="Normln"/>
    <w:qFormat/>
    <w:rsid w:val="00C83A55"/>
    <w:pPr>
      <w:numPr>
        <w:ilvl w:val="1"/>
        <w:numId w:val="11"/>
      </w:numPr>
      <w:spacing w:after="120"/>
      <w:jc w:val="both"/>
    </w:pPr>
    <w:rPr>
      <w:bCs/>
    </w:rPr>
  </w:style>
  <w:style w:type="paragraph" w:customStyle="1" w:styleId="Zklad3">
    <w:name w:val="Základ 3"/>
    <w:basedOn w:val="Normln"/>
    <w:qFormat/>
    <w:rsid w:val="00C83A55"/>
    <w:pPr>
      <w:numPr>
        <w:ilvl w:val="2"/>
        <w:numId w:val="11"/>
      </w:numPr>
      <w:spacing w:after="120"/>
      <w:jc w:val="both"/>
    </w:pPr>
    <w:rPr>
      <w:bCs/>
    </w:rPr>
  </w:style>
  <w:style w:type="paragraph" w:customStyle="1" w:styleId="ACZkladnCharChar">
    <w:name w:val="AC Základní Char Char"/>
    <w:rsid w:val="00794D8E"/>
    <w:pPr>
      <w:ind w:firstLine="709"/>
      <w:jc w:val="both"/>
    </w:pPr>
    <w:rPr>
      <w:sz w:val="22"/>
      <w:szCs w:val="22"/>
    </w:rPr>
  </w:style>
  <w:style w:type="paragraph" w:customStyle="1" w:styleId="Nzevsmlouvy">
    <w:name w:val="Název smlouvy"/>
    <w:basedOn w:val="Normln"/>
    <w:rsid w:val="00AB5243"/>
    <w:pPr>
      <w:widowControl w:val="0"/>
      <w:suppressAutoHyphens/>
      <w:spacing w:line="280" w:lineRule="atLeast"/>
      <w:jc w:val="center"/>
    </w:pPr>
    <w:rPr>
      <w:rFonts w:eastAsia="Arial"/>
      <w:b/>
      <w:sz w:val="36"/>
      <w:szCs w:val="20"/>
      <w:lang w:eastAsia="ar-SA"/>
    </w:rPr>
  </w:style>
  <w:style w:type="paragraph" w:customStyle="1" w:styleId="Odstavecseseznamem2">
    <w:name w:val="Odstavec se seznamem2"/>
    <w:basedOn w:val="Normln"/>
    <w:uiPriority w:val="34"/>
    <w:qFormat/>
    <w:rsid w:val="00AB5243"/>
    <w:pPr>
      <w:spacing w:after="120" w:line="276" w:lineRule="auto"/>
      <w:ind w:left="720"/>
      <w:contextualSpacing/>
    </w:pPr>
    <w:rPr>
      <w:rFonts w:ascii="Calibri" w:eastAsia="Calibri" w:hAnsi="Calibri"/>
      <w:color w:val="5A5A5A"/>
      <w:sz w:val="20"/>
      <w:szCs w:val="20"/>
      <w:lang w:eastAsia="en-US"/>
    </w:rPr>
  </w:style>
  <w:style w:type="paragraph" w:styleId="Obsah4">
    <w:name w:val="toc 4"/>
    <w:basedOn w:val="Normln"/>
    <w:next w:val="Normln"/>
    <w:autoRedefine/>
    <w:uiPriority w:val="39"/>
    <w:unhideWhenUsed/>
    <w:rsid w:val="000D157F"/>
    <w:pPr>
      <w:spacing w:after="100" w:line="259" w:lineRule="auto"/>
      <w:ind w:left="660"/>
    </w:pPr>
    <w:rPr>
      <w:rFonts w:ascii="Calibri" w:hAnsi="Calibri"/>
      <w:sz w:val="22"/>
      <w:szCs w:val="22"/>
    </w:rPr>
  </w:style>
  <w:style w:type="paragraph" w:styleId="Obsah5">
    <w:name w:val="toc 5"/>
    <w:basedOn w:val="Normln"/>
    <w:next w:val="Normln"/>
    <w:autoRedefine/>
    <w:uiPriority w:val="39"/>
    <w:unhideWhenUsed/>
    <w:rsid w:val="000D157F"/>
    <w:pPr>
      <w:spacing w:after="100" w:line="259" w:lineRule="auto"/>
      <w:ind w:left="880"/>
    </w:pPr>
    <w:rPr>
      <w:rFonts w:ascii="Calibri" w:hAnsi="Calibri"/>
      <w:sz w:val="22"/>
      <w:szCs w:val="22"/>
    </w:rPr>
  </w:style>
  <w:style w:type="paragraph" w:styleId="Obsah6">
    <w:name w:val="toc 6"/>
    <w:basedOn w:val="Normln"/>
    <w:next w:val="Normln"/>
    <w:autoRedefine/>
    <w:uiPriority w:val="39"/>
    <w:unhideWhenUsed/>
    <w:rsid w:val="000D157F"/>
    <w:pPr>
      <w:spacing w:after="100" w:line="259" w:lineRule="auto"/>
      <w:ind w:left="1100"/>
    </w:pPr>
    <w:rPr>
      <w:rFonts w:ascii="Calibri" w:hAnsi="Calibri"/>
      <w:sz w:val="22"/>
      <w:szCs w:val="22"/>
    </w:rPr>
  </w:style>
  <w:style w:type="paragraph" w:styleId="Obsah7">
    <w:name w:val="toc 7"/>
    <w:basedOn w:val="Normln"/>
    <w:next w:val="Normln"/>
    <w:autoRedefine/>
    <w:uiPriority w:val="39"/>
    <w:unhideWhenUsed/>
    <w:rsid w:val="000D157F"/>
    <w:pPr>
      <w:spacing w:after="100" w:line="259" w:lineRule="auto"/>
      <w:ind w:left="1320"/>
    </w:pPr>
    <w:rPr>
      <w:rFonts w:ascii="Calibri" w:hAnsi="Calibri"/>
      <w:sz w:val="22"/>
      <w:szCs w:val="22"/>
    </w:rPr>
  </w:style>
  <w:style w:type="paragraph" w:styleId="Obsah8">
    <w:name w:val="toc 8"/>
    <w:basedOn w:val="Normln"/>
    <w:next w:val="Normln"/>
    <w:autoRedefine/>
    <w:uiPriority w:val="39"/>
    <w:unhideWhenUsed/>
    <w:rsid w:val="000D157F"/>
    <w:pPr>
      <w:spacing w:after="100" w:line="259" w:lineRule="auto"/>
      <w:ind w:left="1540"/>
    </w:pPr>
    <w:rPr>
      <w:rFonts w:ascii="Calibri" w:hAnsi="Calibri"/>
      <w:sz w:val="22"/>
      <w:szCs w:val="22"/>
    </w:rPr>
  </w:style>
  <w:style w:type="paragraph" w:styleId="Obsah9">
    <w:name w:val="toc 9"/>
    <w:basedOn w:val="Normln"/>
    <w:next w:val="Normln"/>
    <w:autoRedefine/>
    <w:uiPriority w:val="39"/>
    <w:unhideWhenUsed/>
    <w:rsid w:val="000D157F"/>
    <w:pPr>
      <w:spacing w:after="100" w:line="259" w:lineRule="auto"/>
      <w:ind w:left="1760"/>
    </w:pPr>
    <w:rPr>
      <w:rFonts w:ascii="Calibri" w:hAnsi="Calibri"/>
      <w:sz w:val="22"/>
      <w:szCs w:val="22"/>
    </w:rPr>
  </w:style>
  <w:style w:type="character" w:customStyle="1" w:styleId="TextkomenteChar1">
    <w:name w:val="Text komentáře Char1"/>
    <w:uiPriority w:val="99"/>
    <w:semiHidden/>
    <w:locked/>
    <w:rsid w:val="00407E68"/>
    <w:rPr>
      <w:rFonts w:cs="Times New Roman"/>
      <w:sz w:val="20"/>
      <w:szCs w:val="20"/>
      <w:lang w:eastAsia="ar-SA" w:bidi="ar-SA"/>
    </w:rPr>
  </w:style>
  <w:style w:type="character" w:customStyle="1" w:styleId="cpvselected1">
    <w:name w:val="cpvselected1"/>
    <w:rsid w:val="00FA7C64"/>
    <w:rPr>
      <w:color w:val="FF0000"/>
    </w:rPr>
  </w:style>
  <w:style w:type="paragraph" w:styleId="Odstavecseseznamem">
    <w:name w:val="List Paragraph"/>
    <w:aliases w:val="Odstavec se seznamem a odrážkou,1 úroveň Odstavec se seznamem,Odstavec se seznamem1"/>
    <w:basedOn w:val="Normln"/>
    <w:link w:val="OdstavecseseznamemChar"/>
    <w:uiPriority w:val="99"/>
    <w:qFormat/>
    <w:rsid w:val="00FA7C64"/>
    <w:pPr>
      <w:suppressAutoHyphens/>
      <w:ind w:left="720"/>
      <w:contextualSpacing/>
    </w:pPr>
    <w:rPr>
      <w:lang w:eastAsia="ar-SA"/>
    </w:rPr>
  </w:style>
  <w:style w:type="character" w:customStyle="1" w:styleId="OdstavecseseznamemChar">
    <w:name w:val="Odstavec se seznamem Char"/>
    <w:aliases w:val="Odstavec se seznamem a odrážkou Char,1 úroveň Odstavec se seznamem Char,Odstavec se seznamem1 Char"/>
    <w:link w:val="Odstavecseseznamem"/>
    <w:uiPriority w:val="99"/>
    <w:locked/>
    <w:rsid w:val="00A5182E"/>
    <w:rPr>
      <w:sz w:val="24"/>
      <w:szCs w:val="24"/>
      <w:lang w:eastAsia="ar-SA"/>
    </w:rPr>
  </w:style>
  <w:style w:type="character" w:customStyle="1" w:styleId="Absatz-Standardschriftart">
    <w:name w:val="Absatz-Standardschriftart"/>
    <w:uiPriority w:val="99"/>
    <w:rsid w:val="009D4278"/>
  </w:style>
  <w:style w:type="paragraph" w:customStyle="1" w:styleId="LightGrid-Accent31">
    <w:name w:val="Light Grid - Accent 31"/>
    <w:basedOn w:val="Normln"/>
    <w:uiPriority w:val="34"/>
    <w:qFormat/>
    <w:rsid w:val="008C5846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head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8519A"/>
    <w:rPr>
      <w:sz w:val="24"/>
      <w:szCs w:val="24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1"/>
    <w:basedOn w:val="Normln"/>
    <w:next w:val="Normln"/>
    <w:qFormat/>
    <w:rsid w:val="00A370B7"/>
    <w:pPr>
      <w:keepNext/>
      <w:numPr>
        <w:numId w:val="4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qFormat/>
    <w:rsid w:val="00F65591"/>
    <w:pPr>
      <w:keepNext/>
      <w:numPr>
        <w:ilvl w:val="1"/>
        <w:numId w:val="4"/>
      </w:numPr>
      <w:spacing w:before="240" w:after="120"/>
      <w:outlineLvl w:val="1"/>
    </w:pPr>
    <w:rPr>
      <w:b/>
      <w:bCs/>
      <w:i/>
      <w:iCs/>
      <w:szCs w:val="28"/>
    </w:rPr>
  </w:style>
  <w:style w:type="paragraph" w:styleId="Nadpis3">
    <w:name w:val="heading 3"/>
    <w:aliases w:val="Podkapitola 2,Podkapitola 21,Podkapitola 22,Podkapitola 23,Podkapitola 24,Podkapitola 25,Podkapitola 211,Podkapitola 221,Podkapitola 231,Podkapitola 241,Podkapitola 26,Podkapitola 212,Podkapitola 222,Podkapitola 232,Podkapitola 242,V_Head3,h3"/>
    <w:basedOn w:val="Normln"/>
    <w:next w:val="Normln"/>
    <w:qFormat/>
    <w:rsid w:val="003537A4"/>
    <w:pPr>
      <w:keepNext/>
      <w:numPr>
        <w:ilvl w:val="2"/>
        <w:numId w:val="4"/>
      </w:numPr>
      <w:tabs>
        <w:tab w:val="clear" w:pos="5518"/>
        <w:tab w:val="num" w:pos="0"/>
      </w:tabs>
      <w:spacing w:before="240" w:after="120"/>
      <w:ind w:left="1701" w:hanging="1701"/>
      <w:outlineLvl w:val="2"/>
    </w:pPr>
    <w:rPr>
      <w:bCs/>
      <w:i/>
      <w:szCs w:val="26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"/>
    <w:basedOn w:val="Normln"/>
    <w:next w:val="Normln"/>
    <w:qFormat/>
    <w:rsid w:val="00A370B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aliases w:val="Odstavec 2,Odstavec 21,Odstavec 22,Odstavec 23,Odstavec 24,Odstavec 211,Odstavec 221,Odstavec 231,Odstavec 212,Odstavec 213,Odstavec 25,Odstavec 214,Odstavec 26,Odstavec 27,Odstavec 215,Odstavec 2111,Odstavec 2121,Odstavec 241,Odstavec 2131"/>
    <w:basedOn w:val="Normln"/>
    <w:next w:val="Normln"/>
    <w:qFormat/>
    <w:rsid w:val="00A370B7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  <w:lang w:val="en-GB" w:eastAsia="en-US"/>
    </w:rPr>
  </w:style>
  <w:style w:type="paragraph" w:styleId="Nadpis6">
    <w:name w:val="heading 6"/>
    <w:aliases w:val="- po straně,- po straně1,- po straně2,- po straně3,- po straně4,- po straně11,- po straně21,- po straně31,- po straně5,- po straně6,- po straně7,- po straně8,- po straně9,- po straně10,- po straně12,- po straně13,- po straně14,- po straně15"/>
    <w:basedOn w:val="Normln"/>
    <w:next w:val="Normln"/>
    <w:qFormat/>
    <w:rsid w:val="00A370B7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  <w:lang w:val="en-GB" w:eastAsia="en-US"/>
    </w:rPr>
  </w:style>
  <w:style w:type="paragraph" w:styleId="Nadpis7">
    <w:name w:val="heading 7"/>
    <w:basedOn w:val="Normln"/>
    <w:next w:val="Normln"/>
    <w:qFormat/>
    <w:rsid w:val="00A370B7"/>
    <w:pPr>
      <w:tabs>
        <w:tab w:val="num" w:pos="1296"/>
      </w:tabs>
      <w:spacing w:before="240" w:after="60"/>
      <w:ind w:left="1296" w:hanging="1296"/>
      <w:outlineLvl w:val="6"/>
    </w:pPr>
    <w:rPr>
      <w:lang w:val="en-GB" w:eastAsia="en-US"/>
    </w:rPr>
  </w:style>
  <w:style w:type="paragraph" w:styleId="Nadpis8">
    <w:name w:val="heading 8"/>
    <w:basedOn w:val="Normln"/>
    <w:next w:val="Normln"/>
    <w:qFormat/>
    <w:rsid w:val="00A370B7"/>
    <w:pPr>
      <w:tabs>
        <w:tab w:val="num" w:pos="1440"/>
      </w:tabs>
      <w:spacing w:before="240" w:after="60"/>
      <w:ind w:left="1440" w:hanging="1440"/>
      <w:outlineLvl w:val="7"/>
    </w:pPr>
    <w:rPr>
      <w:i/>
      <w:iCs/>
      <w:lang w:val="en-GB" w:eastAsia="en-US"/>
    </w:rPr>
  </w:style>
  <w:style w:type="paragraph" w:styleId="Nadpis9">
    <w:name w:val="heading 9"/>
    <w:basedOn w:val="Normln"/>
    <w:next w:val="Normln"/>
    <w:qFormat/>
    <w:rsid w:val="00A370B7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  <w:lang w:val="en-GB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A370B7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A370B7"/>
    <w:pPr>
      <w:tabs>
        <w:tab w:val="center" w:pos="4536"/>
        <w:tab w:val="right" w:pos="9072"/>
      </w:tabs>
    </w:pPr>
  </w:style>
  <w:style w:type="character" w:customStyle="1" w:styleId="Nadpis2Char">
    <w:name w:val="Nadpis 2 Char"/>
    <w:rsid w:val="00A370B7"/>
    <w:rPr>
      <w:rFonts w:ascii="Arial" w:hAnsi="Arial" w:cs="Arial"/>
      <w:b/>
      <w:bCs/>
      <w:i/>
      <w:iCs/>
      <w:noProof w:val="0"/>
      <w:sz w:val="28"/>
      <w:szCs w:val="28"/>
      <w:lang w:val="cs-CZ" w:eastAsia="cs-CZ" w:bidi="ar-SA"/>
    </w:rPr>
  </w:style>
  <w:style w:type="character" w:customStyle="1" w:styleId="Nadpis3Char">
    <w:name w:val="Nadpis 3 Char"/>
    <w:rsid w:val="00A370B7"/>
    <w:rPr>
      <w:rFonts w:ascii="Arial" w:hAnsi="Arial" w:cs="Arial"/>
      <w:b/>
      <w:bCs/>
      <w:noProof w:val="0"/>
      <w:sz w:val="26"/>
      <w:szCs w:val="26"/>
      <w:lang w:val="cs-CZ" w:eastAsia="cs-CZ" w:bidi="ar-SA"/>
    </w:rPr>
  </w:style>
  <w:style w:type="paragraph" w:customStyle="1" w:styleId="Obsahtabulky">
    <w:name w:val="Obsah tabulky"/>
    <w:basedOn w:val="Zkladntext"/>
    <w:rsid w:val="00A370B7"/>
    <w:pPr>
      <w:suppressLineNumbers/>
      <w:suppressAutoHyphens/>
    </w:pPr>
    <w:rPr>
      <w:lang w:eastAsia="ar-SA"/>
    </w:rPr>
  </w:style>
  <w:style w:type="paragraph" w:styleId="Zkladntext">
    <w:name w:val="Body Text"/>
    <w:aliases w:val="Základní text Char"/>
    <w:basedOn w:val="Normln"/>
    <w:link w:val="ZkladntextChar1"/>
    <w:rsid w:val="00A370B7"/>
    <w:pPr>
      <w:spacing w:after="120"/>
    </w:pPr>
  </w:style>
  <w:style w:type="paragraph" w:customStyle="1" w:styleId="Nadpistabulky">
    <w:name w:val="Nadpis tabulky"/>
    <w:basedOn w:val="Obsahtabulky"/>
    <w:rsid w:val="00A370B7"/>
    <w:pPr>
      <w:jc w:val="center"/>
    </w:pPr>
    <w:rPr>
      <w:b/>
      <w:bCs/>
      <w:i/>
      <w:iCs/>
    </w:rPr>
  </w:style>
  <w:style w:type="character" w:styleId="Siln">
    <w:name w:val="Strong"/>
    <w:qFormat/>
    <w:rsid w:val="00A370B7"/>
    <w:rPr>
      <w:b/>
      <w:bCs/>
    </w:rPr>
  </w:style>
  <w:style w:type="paragraph" w:styleId="Obsah1">
    <w:name w:val="toc 1"/>
    <w:basedOn w:val="Normln"/>
    <w:next w:val="Normln"/>
    <w:autoRedefine/>
    <w:uiPriority w:val="39"/>
    <w:qFormat/>
    <w:rsid w:val="008A5CA4"/>
    <w:pPr>
      <w:tabs>
        <w:tab w:val="left" w:pos="480"/>
        <w:tab w:val="right" w:leader="dot" w:pos="8551"/>
      </w:tabs>
    </w:pPr>
    <w:rPr>
      <w:b/>
      <w:noProof/>
      <w:szCs w:val="20"/>
    </w:rPr>
  </w:style>
  <w:style w:type="paragraph" w:styleId="Obsah2">
    <w:name w:val="toc 2"/>
    <w:basedOn w:val="Normln"/>
    <w:next w:val="Normln"/>
    <w:autoRedefine/>
    <w:uiPriority w:val="39"/>
    <w:qFormat/>
    <w:rsid w:val="00A370B7"/>
    <w:pPr>
      <w:tabs>
        <w:tab w:val="right" w:leader="dot" w:pos="8551"/>
      </w:tabs>
      <w:ind w:left="240"/>
    </w:pPr>
    <w:rPr>
      <w:noProof/>
    </w:rPr>
  </w:style>
  <w:style w:type="paragraph" w:styleId="Obsah3">
    <w:name w:val="toc 3"/>
    <w:basedOn w:val="Normln"/>
    <w:next w:val="Normln"/>
    <w:autoRedefine/>
    <w:uiPriority w:val="39"/>
    <w:qFormat/>
    <w:rsid w:val="00A370B7"/>
    <w:pPr>
      <w:ind w:left="480"/>
    </w:pPr>
  </w:style>
  <w:style w:type="character" w:styleId="Hypertextovodkaz">
    <w:name w:val="Hyperlink"/>
    <w:uiPriority w:val="99"/>
    <w:rsid w:val="00A370B7"/>
    <w:rPr>
      <w:color w:val="0000FF"/>
      <w:u w:val="single"/>
    </w:rPr>
  </w:style>
  <w:style w:type="character" w:styleId="slostrnky">
    <w:name w:val="page number"/>
    <w:basedOn w:val="Standardnpsmoodstavce"/>
    <w:rsid w:val="00A370B7"/>
  </w:style>
  <w:style w:type="paragraph" w:styleId="Textbubliny">
    <w:name w:val="Balloon Text"/>
    <w:basedOn w:val="Normln"/>
    <w:semiHidden/>
    <w:rsid w:val="00A370B7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link w:val="Zkladntext2Char"/>
    <w:rsid w:val="00A370B7"/>
    <w:pPr>
      <w:jc w:val="both"/>
    </w:pPr>
  </w:style>
  <w:style w:type="paragraph" w:styleId="Zkladntext3">
    <w:name w:val="Body Text 3"/>
    <w:basedOn w:val="Normln"/>
    <w:rsid w:val="00A370B7"/>
    <w:pPr>
      <w:jc w:val="both"/>
    </w:pPr>
    <w:rPr>
      <w:color w:val="000000"/>
    </w:rPr>
  </w:style>
  <w:style w:type="paragraph" w:styleId="Zkladntextodsazen">
    <w:name w:val="Body Text Indent"/>
    <w:basedOn w:val="Normln"/>
    <w:rsid w:val="00A370B7"/>
    <w:pPr>
      <w:ind w:left="708"/>
      <w:jc w:val="both"/>
    </w:pPr>
  </w:style>
  <w:style w:type="paragraph" w:styleId="Zkladntextodsazen2">
    <w:name w:val="Body Text Indent 2"/>
    <w:basedOn w:val="Normln"/>
    <w:rsid w:val="00A370B7"/>
    <w:pPr>
      <w:ind w:left="708"/>
      <w:jc w:val="both"/>
    </w:pPr>
    <w:rPr>
      <w:color w:val="000000"/>
    </w:rPr>
  </w:style>
  <w:style w:type="paragraph" w:styleId="Zkladntextodsazen3">
    <w:name w:val="Body Text Indent 3"/>
    <w:basedOn w:val="Normln"/>
    <w:rsid w:val="00A370B7"/>
    <w:pPr>
      <w:ind w:left="180"/>
      <w:jc w:val="both"/>
    </w:pPr>
  </w:style>
  <w:style w:type="paragraph" w:styleId="Rozloendokumentu">
    <w:name w:val="Document Map"/>
    <w:basedOn w:val="Normln"/>
    <w:semiHidden/>
    <w:rsid w:val="00A370B7"/>
    <w:pPr>
      <w:shd w:val="clear" w:color="auto" w:fill="000080"/>
    </w:pPr>
    <w:rPr>
      <w:rFonts w:ascii="Tahoma" w:hAnsi="Tahoma" w:cs="Tahoma"/>
    </w:rPr>
  </w:style>
  <w:style w:type="paragraph" w:styleId="Titulek">
    <w:name w:val="caption"/>
    <w:basedOn w:val="Normln"/>
    <w:next w:val="Normln"/>
    <w:qFormat/>
    <w:rsid w:val="00A370B7"/>
    <w:pPr>
      <w:ind w:left="935"/>
    </w:pPr>
    <w:rPr>
      <w:sz w:val="20"/>
    </w:rPr>
  </w:style>
  <w:style w:type="paragraph" w:customStyle="1" w:styleId="BodyText1">
    <w:name w:val="Body Text1"/>
    <w:basedOn w:val="Normln"/>
    <w:rsid w:val="00A370B7"/>
    <w:pPr>
      <w:spacing w:before="60"/>
      <w:ind w:firstLine="425"/>
    </w:pPr>
    <w:rPr>
      <w:kern w:val="28"/>
    </w:rPr>
  </w:style>
  <w:style w:type="character" w:customStyle="1" w:styleId="Nadpis3Char1">
    <w:name w:val="Nadpis 3 Char1"/>
    <w:rsid w:val="00A370B7"/>
    <w:rPr>
      <w:rFonts w:ascii="Arial" w:hAnsi="Arial" w:cs="Arial"/>
      <w:b/>
      <w:bCs/>
      <w:noProof w:val="0"/>
      <w:sz w:val="26"/>
      <w:szCs w:val="26"/>
      <w:lang w:val="cs-CZ" w:eastAsia="cs-CZ" w:bidi="ar-SA"/>
    </w:rPr>
  </w:style>
  <w:style w:type="paragraph" w:customStyle="1" w:styleId="DefaultChar">
    <w:name w:val="Default Char"/>
    <w:basedOn w:val="Normln"/>
    <w:rsid w:val="00A370B7"/>
    <w:pPr>
      <w:widowControl w:val="0"/>
      <w:suppressAutoHyphens/>
      <w:autoSpaceDE w:val="0"/>
    </w:pPr>
    <w:rPr>
      <w:rFonts w:ascii="Arial" w:eastAsia="Arial" w:hAnsi="Arial"/>
      <w:color w:val="000000"/>
      <w:lang w:val="en-GB"/>
    </w:rPr>
  </w:style>
  <w:style w:type="paragraph" w:customStyle="1" w:styleId="CM37">
    <w:name w:val="CM37"/>
    <w:basedOn w:val="DefaultChar"/>
    <w:next w:val="DefaultChar"/>
    <w:rsid w:val="00A370B7"/>
    <w:pPr>
      <w:spacing w:after="125"/>
    </w:pPr>
  </w:style>
  <w:style w:type="paragraph" w:customStyle="1" w:styleId="CM31">
    <w:name w:val="CM31"/>
    <w:basedOn w:val="DefaultChar"/>
    <w:next w:val="DefaultChar"/>
    <w:rsid w:val="00A370B7"/>
    <w:pPr>
      <w:spacing w:line="440" w:lineRule="atLeast"/>
    </w:pPr>
    <w:rPr>
      <w:color w:val="auto"/>
    </w:rPr>
  </w:style>
  <w:style w:type="character" w:customStyle="1" w:styleId="Nadpis3Char2">
    <w:name w:val="Nadpis 3 Char2"/>
    <w:rsid w:val="00A370B7"/>
    <w:rPr>
      <w:rFonts w:ascii="Arial" w:hAnsi="Arial" w:cs="Arial"/>
      <w:b/>
      <w:bCs/>
      <w:sz w:val="26"/>
      <w:szCs w:val="26"/>
      <w:lang w:val="cs-CZ" w:eastAsia="cs-CZ" w:bidi="ar-SA"/>
    </w:rPr>
  </w:style>
  <w:style w:type="paragraph" w:customStyle="1" w:styleId="Nadpis2beznzvu">
    <w:name w:val="Nadpis 2 bez názvu"/>
    <w:basedOn w:val="Nadpis2"/>
    <w:rsid w:val="00A370B7"/>
    <w:pPr>
      <w:keepNext w:val="0"/>
      <w:numPr>
        <w:ilvl w:val="0"/>
        <w:numId w:val="0"/>
      </w:numPr>
      <w:tabs>
        <w:tab w:val="num" w:pos="1440"/>
      </w:tabs>
      <w:spacing w:before="120"/>
      <w:ind w:left="1440" w:hanging="360"/>
    </w:pPr>
    <w:rPr>
      <w:rFonts w:ascii="Georgia" w:hAnsi="Georgia" w:cs="Georgia"/>
      <w:b w:val="0"/>
      <w:bCs w:val="0"/>
      <w:i w:val="0"/>
      <w:iCs w:val="0"/>
      <w:sz w:val="20"/>
      <w:szCs w:val="20"/>
    </w:rPr>
  </w:style>
  <w:style w:type="paragraph" w:customStyle="1" w:styleId="BodyText2">
    <w:name w:val="Body Text2"/>
    <w:basedOn w:val="Normln"/>
    <w:rsid w:val="00A370B7"/>
    <w:pPr>
      <w:spacing w:before="60"/>
      <w:ind w:firstLine="425"/>
    </w:pPr>
    <w:rPr>
      <w:rFonts w:cs="Sendnya"/>
      <w:kern w:val="28"/>
    </w:rPr>
  </w:style>
  <w:style w:type="paragraph" w:customStyle="1" w:styleId="Nadpislnku">
    <w:name w:val="Nadpis článku"/>
    <w:next w:val="Zkladntext"/>
    <w:rsid w:val="00A370B7"/>
    <w:pPr>
      <w:widowControl w:val="0"/>
      <w:tabs>
        <w:tab w:val="left" w:pos="283"/>
      </w:tabs>
      <w:autoSpaceDE w:val="0"/>
      <w:autoSpaceDN w:val="0"/>
      <w:adjustRightInd w:val="0"/>
      <w:spacing w:after="198" w:line="220" w:lineRule="atLeast"/>
      <w:jc w:val="center"/>
    </w:pPr>
    <w:rPr>
      <w:b/>
      <w:bCs/>
      <w:color w:val="000000"/>
      <w:sz w:val="18"/>
      <w:szCs w:val="18"/>
    </w:rPr>
  </w:style>
  <w:style w:type="paragraph" w:styleId="Nzev">
    <w:name w:val="Title"/>
    <w:basedOn w:val="Normln"/>
    <w:qFormat/>
    <w:rsid w:val="00A370B7"/>
    <w:pPr>
      <w:jc w:val="center"/>
    </w:pPr>
    <w:rPr>
      <w:b/>
      <w:bCs/>
    </w:rPr>
  </w:style>
  <w:style w:type="paragraph" w:customStyle="1" w:styleId="Nadpislnek">
    <w:name w:val="Nadpis Článek"/>
    <w:basedOn w:val="Nadpislnku"/>
    <w:next w:val="Nadpislnku"/>
    <w:rsid w:val="00A370B7"/>
    <w:pPr>
      <w:spacing w:before="113"/>
    </w:pPr>
    <w:rPr>
      <w:sz w:val="20"/>
      <w:szCs w:val="20"/>
    </w:rPr>
  </w:style>
  <w:style w:type="paragraph" w:styleId="Normlnodsazen">
    <w:name w:val="Normal Indent"/>
    <w:basedOn w:val="Normln"/>
    <w:rsid w:val="00A370B7"/>
    <w:pPr>
      <w:ind w:left="708"/>
    </w:pPr>
  </w:style>
  <w:style w:type="paragraph" w:customStyle="1" w:styleId="Bodsmlouvyvramciclanku">
    <w:name w:val="Bod smlouvy v ramci clanku"/>
    <w:basedOn w:val="Normln"/>
    <w:rsid w:val="00A370B7"/>
    <w:pPr>
      <w:autoSpaceDE w:val="0"/>
      <w:autoSpaceDN w:val="0"/>
      <w:spacing w:before="120" w:after="120" w:line="240" w:lineRule="atLeast"/>
      <w:jc w:val="both"/>
      <w:outlineLvl w:val="1"/>
    </w:pPr>
  </w:style>
  <w:style w:type="paragraph" w:customStyle="1" w:styleId="Podbodsmlouvyvramcibodu">
    <w:name w:val="Podbod smlouvy v ramci bodu"/>
    <w:basedOn w:val="Normln"/>
    <w:rsid w:val="00A370B7"/>
    <w:pPr>
      <w:tabs>
        <w:tab w:val="num" w:pos="1500"/>
      </w:tabs>
      <w:autoSpaceDE w:val="0"/>
      <w:autoSpaceDN w:val="0"/>
      <w:spacing w:before="120" w:after="120"/>
      <w:jc w:val="both"/>
    </w:pPr>
  </w:style>
  <w:style w:type="character" w:customStyle="1" w:styleId="StyleHeading2Complex10ptChar">
    <w:name w:val="Style Heading 2 + (Complex) 10 pt Char"/>
    <w:rsid w:val="00A370B7"/>
    <w:rPr>
      <w:rFonts w:cs="Arial"/>
      <w:bCs/>
      <w:iCs/>
      <w:noProof w:val="0"/>
      <w:szCs w:val="28"/>
      <w:lang w:val="cs-CZ" w:eastAsia="cs-CZ" w:bidi="ar-SA"/>
    </w:rPr>
  </w:style>
  <w:style w:type="paragraph" w:customStyle="1" w:styleId="BodyText21">
    <w:name w:val="Body Text 21"/>
    <w:basedOn w:val="Normln"/>
    <w:rsid w:val="00A370B7"/>
    <w:pPr>
      <w:ind w:left="567"/>
    </w:pPr>
    <w:rPr>
      <w:sz w:val="20"/>
      <w:szCs w:val="20"/>
    </w:rPr>
  </w:style>
  <w:style w:type="character" w:styleId="Sledovanodkaz">
    <w:name w:val="FollowedHyperlink"/>
    <w:rsid w:val="00A370B7"/>
    <w:rPr>
      <w:color w:val="800080"/>
      <w:u w:val="single"/>
    </w:rPr>
  </w:style>
  <w:style w:type="paragraph" w:customStyle="1" w:styleId="smlnormalni">
    <w:name w:val="sml_normalni"/>
    <w:basedOn w:val="Normln"/>
    <w:rsid w:val="00A370B7"/>
    <w:pPr>
      <w:shd w:val="clear" w:color="auto" w:fill="FFFFFF"/>
      <w:autoSpaceDE w:val="0"/>
      <w:autoSpaceDN w:val="0"/>
      <w:adjustRightInd w:val="0"/>
      <w:spacing w:before="120" w:after="120"/>
      <w:jc w:val="both"/>
    </w:pPr>
    <w:rPr>
      <w:rFonts w:ascii="Tahoma" w:hAnsi="Tahoma"/>
      <w:color w:val="000000"/>
      <w:sz w:val="20"/>
    </w:rPr>
  </w:style>
  <w:style w:type="paragraph" w:customStyle="1" w:styleId="NormlnPPCtextsmluv">
    <w:name w:val="Normální.PPC text smluv"/>
    <w:rsid w:val="00A370B7"/>
    <w:pPr>
      <w:autoSpaceDE w:val="0"/>
      <w:autoSpaceDN w:val="0"/>
      <w:spacing w:after="80"/>
      <w:jc w:val="both"/>
    </w:pPr>
  </w:style>
  <w:style w:type="character" w:styleId="Odkaznakoment">
    <w:name w:val="annotation reference"/>
    <w:uiPriority w:val="99"/>
    <w:rsid w:val="00A370B7"/>
    <w:rPr>
      <w:sz w:val="16"/>
      <w:szCs w:val="16"/>
    </w:rPr>
  </w:style>
  <w:style w:type="paragraph" w:styleId="Textkomente">
    <w:name w:val="annotation text"/>
    <w:basedOn w:val="Normln"/>
    <w:link w:val="TextkomenteChar"/>
    <w:rsid w:val="00A370B7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A370B7"/>
    <w:rPr>
      <w:b/>
      <w:bCs/>
    </w:rPr>
  </w:style>
  <w:style w:type="paragraph" w:customStyle="1" w:styleId="OdrkaA">
    <w:name w:val="Odrážka A"/>
    <w:basedOn w:val="Normln"/>
    <w:rsid w:val="00A370B7"/>
    <w:pPr>
      <w:widowControl w:val="0"/>
      <w:numPr>
        <w:numId w:val="3"/>
      </w:numPr>
      <w:spacing w:after="120" w:line="260" w:lineRule="atLeast"/>
    </w:pPr>
    <w:rPr>
      <w:rFonts w:ascii="Helvetica" w:hAnsi="Helvetica"/>
      <w:sz w:val="20"/>
    </w:rPr>
  </w:style>
  <w:style w:type="paragraph" w:customStyle="1" w:styleId="Odrkaslo">
    <w:name w:val="Odrážka_číslo"/>
    <w:basedOn w:val="Normln"/>
    <w:rsid w:val="00A370B7"/>
    <w:pPr>
      <w:numPr>
        <w:numId w:val="2"/>
      </w:numPr>
      <w:spacing w:after="120" w:line="280" w:lineRule="atLeast"/>
    </w:pPr>
    <w:rPr>
      <w:rFonts w:ascii="Helvetica" w:hAnsi="Helvetica"/>
      <w:sz w:val="20"/>
    </w:rPr>
  </w:style>
  <w:style w:type="paragraph" w:customStyle="1" w:styleId="NormlnTahoma">
    <w:name w:val="Normální + Tahoma"/>
    <w:aliases w:val="10 b.,Zarovnat do bloku,Před:  3 b.,Řádkování:  Nejméně..."/>
    <w:basedOn w:val="Zkladntextodsazen"/>
    <w:rsid w:val="00A370B7"/>
    <w:pPr>
      <w:autoSpaceDE w:val="0"/>
      <w:autoSpaceDN w:val="0"/>
      <w:ind w:left="360" w:right="-283" w:hanging="360"/>
    </w:pPr>
    <w:rPr>
      <w:rFonts w:ascii="Tahoma" w:hAnsi="Tahoma" w:cs="Tahoma"/>
      <w:iCs/>
      <w:sz w:val="20"/>
      <w:szCs w:val="20"/>
    </w:rPr>
  </w:style>
  <w:style w:type="paragraph" w:customStyle="1" w:styleId="Zhlav1">
    <w:name w:val="Záhlaví1"/>
    <w:basedOn w:val="Normln"/>
    <w:rsid w:val="00A370B7"/>
    <w:pPr>
      <w:widowControl w:val="0"/>
      <w:tabs>
        <w:tab w:val="center" w:pos="4536"/>
        <w:tab w:val="right" w:pos="9072"/>
      </w:tabs>
      <w:suppressAutoHyphens/>
      <w:autoSpaceDE w:val="0"/>
    </w:pPr>
    <w:rPr>
      <w:rFonts w:ascii="Courier New" w:eastAsia="Courier New" w:hAnsi="Courier New" w:cs="Courier New"/>
      <w:lang w:bidi="cs-CZ"/>
    </w:rPr>
  </w:style>
  <w:style w:type="paragraph" w:customStyle="1" w:styleId="Podnadpis">
    <w:name w:val="Podnadpis"/>
    <w:rsid w:val="00A370B7"/>
    <w:pPr>
      <w:jc w:val="center"/>
    </w:pPr>
    <w:rPr>
      <w:b/>
      <w:i/>
      <w:color w:val="000000"/>
      <w:sz w:val="24"/>
    </w:rPr>
  </w:style>
  <w:style w:type="character" w:customStyle="1" w:styleId="TextkomenteChar">
    <w:name w:val="Text komentáře Char"/>
    <w:link w:val="Textkomente"/>
    <w:rsid w:val="00A370B7"/>
    <w:rPr>
      <w:lang w:val="cs-CZ" w:eastAsia="cs-CZ" w:bidi="ar-SA"/>
    </w:rPr>
  </w:style>
  <w:style w:type="character" w:customStyle="1" w:styleId="platne1">
    <w:name w:val="platne1"/>
    <w:basedOn w:val="Standardnpsmoodstavce"/>
    <w:rsid w:val="00A370B7"/>
  </w:style>
  <w:style w:type="paragraph" w:customStyle="1" w:styleId="Char">
    <w:name w:val="Char"/>
    <w:basedOn w:val="Normln"/>
    <w:rsid w:val="00A370B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Nadpis21">
    <w:name w:val="Nadpis 21"/>
    <w:basedOn w:val="Normln"/>
    <w:rsid w:val="00A370B7"/>
    <w:pPr>
      <w:widowControl w:val="0"/>
      <w:spacing w:after="120" w:line="280" w:lineRule="atLeast"/>
      <w:ind w:left="1418" w:hanging="708"/>
      <w:jc w:val="both"/>
    </w:pPr>
    <w:rPr>
      <w:szCs w:val="20"/>
      <w:lang w:eastAsia="en-US"/>
    </w:rPr>
  </w:style>
  <w:style w:type="paragraph" w:customStyle="1" w:styleId="Prohlen">
    <w:name w:val="Prohlášení"/>
    <w:basedOn w:val="Normln"/>
    <w:rsid w:val="00A370B7"/>
    <w:pPr>
      <w:widowControl w:val="0"/>
      <w:spacing w:line="280" w:lineRule="atLeast"/>
      <w:jc w:val="center"/>
    </w:pPr>
    <w:rPr>
      <w:b/>
      <w:szCs w:val="20"/>
      <w:lang w:eastAsia="en-US"/>
    </w:rPr>
  </w:style>
  <w:style w:type="table" w:styleId="Mkatabulky">
    <w:name w:val="Table Grid"/>
    <w:basedOn w:val="Normlntabulka"/>
    <w:uiPriority w:val="59"/>
    <w:rsid w:val="00A370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">
    <w:name w:val="Char Char Char"/>
    <w:basedOn w:val="Normln"/>
    <w:rsid w:val="00A370B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Char1Char">
    <w:name w:val="Char Char Char1 Char"/>
    <w:basedOn w:val="Normln"/>
    <w:rsid w:val="00A370B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ZpatChar">
    <w:name w:val="Zápatí Char"/>
    <w:link w:val="Zpat"/>
    <w:uiPriority w:val="99"/>
    <w:rsid w:val="00A370B7"/>
    <w:rPr>
      <w:sz w:val="24"/>
      <w:szCs w:val="24"/>
    </w:rPr>
  </w:style>
  <w:style w:type="paragraph" w:customStyle="1" w:styleId="11aodst">
    <w:name w:val="11a_odst"/>
    <w:basedOn w:val="Normln"/>
    <w:rsid w:val="00A370B7"/>
    <w:pPr>
      <w:ind w:firstLine="357"/>
      <w:jc w:val="both"/>
    </w:pPr>
    <w:rPr>
      <w:rFonts w:ascii="Arial" w:hAnsi="Arial"/>
      <w:kern w:val="32"/>
      <w:sz w:val="20"/>
      <w:szCs w:val="20"/>
    </w:rPr>
  </w:style>
  <w:style w:type="paragraph" w:customStyle="1" w:styleId="BodyText3">
    <w:name w:val="Body Text3"/>
    <w:basedOn w:val="Normln"/>
    <w:rsid w:val="00A370B7"/>
    <w:pPr>
      <w:spacing w:before="60"/>
      <w:ind w:firstLine="425"/>
    </w:pPr>
    <w:rPr>
      <w:kern w:val="28"/>
    </w:rPr>
  </w:style>
  <w:style w:type="paragraph" w:customStyle="1" w:styleId="Odstavecseseznamem1">
    <w:name w:val="Odstavec se seznamem1"/>
    <w:basedOn w:val="Normln"/>
    <w:uiPriority w:val="34"/>
    <w:qFormat/>
    <w:rsid w:val="0049100D"/>
    <w:pPr>
      <w:ind w:left="720"/>
    </w:pPr>
    <w:rPr>
      <w:rFonts w:ascii="Calibri" w:eastAsia="Calibri" w:hAnsi="Calibri"/>
      <w:sz w:val="22"/>
      <w:szCs w:val="22"/>
    </w:rPr>
  </w:style>
  <w:style w:type="paragraph" w:styleId="Textvysvtlivek">
    <w:name w:val="endnote text"/>
    <w:basedOn w:val="Normln"/>
    <w:link w:val="TextvysvtlivekChar"/>
    <w:rsid w:val="00CF6658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rsid w:val="00CF6658"/>
  </w:style>
  <w:style w:type="character" w:styleId="Odkaznavysvtlivky">
    <w:name w:val="endnote reference"/>
    <w:rsid w:val="00CF6658"/>
    <w:rPr>
      <w:vertAlign w:val="superscript"/>
    </w:rPr>
  </w:style>
  <w:style w:type="character" w:customStyle="1" w:styleId="Zkladntext2Char">
    <w:name w:val="Základní text 2 Char"/>
    <w:link w:val="Zkladntext2"/>
    <w:locked/>
    <w:rsid w:val="008C13E9"/>
    <w:rPr>
      <w:sz w:val="24"/>
      <w:szCs w:val="24"/>
    </w:rPr>
  </w:style>
  <w:style w:type="paragraph" w:customStyle="1" w:styleId="Zkladntext21">
    <w:name w:val="Základní text 21"/>
    <w:basedOn w:val="Normln"/>
    <w:rsid w:val="008C13E9"/>
    <w:pPr>
      <w:suppressAutoHyphens/>
      <w:jc w:val="both"/>
    </w:pPr>
    <w:rPr>
      <w:lang w:eastAsia="ar-SA"/>
    </w:rPr>
  </w:style>
  <w:style w:type="character" w:customStyle="1" w:styleId="ZkladntextChar1">
    <w:name w:val="Základní text Char1"/>
    <w:aliases w:val="Základní text Char Char"/>
    <w:link w:val="Zkladntext"/>
    <w:rsid w:val="00261563"/>
    <w:rPr>
      <w:sz w:val="24"/>
      <w:szCs w:val="24"/>
    </w:rPr>
  </w:style>
  <w:style w:type="paragraph" w:styleId="Seznamsodrkami2">
    <w:name w:val="List Bullet 2"/>
    <w:basedOn w:val="Normln"/>
    <w:autoRedefine/>
    <w:rsid w:val="00A22A78"/>
    <w:pPr>
      <w:numPr>
        <w:numId w:val="9"/>
      </w:numPr>
      <w:spacing w:before="60" w:after="60"/>
      <w:jc w:val="both"/>
    </w:pPr>
    <w:rPr>
      <w:rFonts w:ascii="Garamond" w:hAnsi="Garamond"/>
      <w:szCs w:val="20"/>
    </w:rPr>
  </w:style>
  <w:style w:type="paragraph" w:customStyle="1" w:styleId="Revize1">
    <w:name w:val="Revize1"/>
    <w:hidden/>
    <w:uiPriority w:val="99"/>
    <w:semiHidden/>
    <w:rsid w:val="0013629C"/>
    <w:rPr>
      <w:sz w:val="24"/>
      <w:szCs w:val="24"/>
    </w:rPr>
  </w:style>
  <w:style w:type="character" w:styleId="Zvraznn">
    <w:name w:val="Emphasis"/>
    <w:uiPriority w:val="20"/>
    <w:qFormat/>
    <w:rsid w:val="00F16E9B"/>
    <w:rPr>
      <w:i/>
      <w:iCs/>
    </w:rPr>
  </w:style>
  <w:style w:type="paragraph" w:customStyle="1" w:styleId="Tabulkatxtobyejn">
    <w:name w:val="Tabulka_txt_obyčejný"/>
    <w:basedOn w:val="Normln"/>
    <w:rsid w:val="006D31DC"/>
    <w:pPr>
      <w:spacing w:before="40" w:after="40"/>
    </w:pPr>
    <w:rPr>
      <w:rFonts w:ascii="Arial" w:hAnsi="Arial" w:cs="Arial"/>
      <w:sz w:val="20"/>
      <w:szCs w:val="20"/>
    </w:rPr>
  </w:style>
  <w:style w:type="character" w:customStyle="1" w:styleId="apple-tab-span">
    <w:name w:val="apple-tab-span"/>
    <w:basedOn w:val="Standardnpsmoodstavce"/>
    <w:rsid w:val="008C590F"/>
  </w:style>
  <w:style w:type="character" w:customStyle="1" w:styleId="ZhlavChar">
    <w:name w:val="Záhlaví Char"/>
    <w:link w:val="Zhlav"/>
    <w:uiPriority w:val="99"/>
    <w:rsid w:val="005703B2"/>
    <w:rPr>
      <w:sz w:val="24"/>
      <w:szCs w:val="24"/>
    </w:rPr>
  </w:style>
  <w:style w:type="paragraph" w:styleId="Seznamsodrkami">
    <w:name w:val="List Bullet"/>
    <w:basedOn w:val="Normln"/>
    <w:autoRedefine/>
    <w:semiHidden/>
    <w:rsid w:val="00C83A55"/>
    <w:pPr>
      <w:numPr>
        <w:numId w:val="10"/>
      </w:numPr>
      <w:spacing w:before="60" w:after="60"/>
      <w:ind w:left="357" w:hanging="357"/>
      <w:jc w:val="both"/>
    </w:pPr>
    <w:rPr>
      <w:rFonts w:ascii="Garamond" w:hAnsi="Garamond"/>
      <w:szCs w:val="20"/>
    </w:rPr>
  </w:style>
  <w:style w:type="paragraph" w:customStyle="1" w:styleId="Zklad1">
    <w:name w:val="Základ 1"/>
    <w:basedOn w:val="Normln"/>
    <w:qFormat/>
    <w:rsid w:val="00C83A55"/>
    <w:pPr>
      <w:numPr>
        <w:numId w:val="11"/>
      </w:numPr>
      <w:spacing w:before="240" w:after="120"/>
      <w:jc w:val="both"/>
    </w:pPr>
    <w:rPr>
      <w:b/>
      <w:bCs/>
      <w:smallCaps/>
    </w:rPr>
  </w:style>
  <w:style w:type="paragraph" w:customStyle="1" w:styleId="Zklad2">
    <w:name w:val="Základ 2"/>
    <w:basedOn w:val="Normln"/>
    <w:qFormat/>
    <w:rsid w:val="00C83A55"/>
    <w:pPr>
      <w:numPr>
        <w:ilvl w:val="1"/>
        <w:numId w:val="11"/>
      </w:numPr>
      <w:spacing w:after="120"/>
      <w:jc w:val="both"/>
    </w:pPr>
    <w:rPr>
      <w:bCs/>
    </w:rPr>
  </w:style>
  <w:style w:type="paragraph" w:customStyle="1" w:styleId="Zklad3">
    <w:name w:val="Základ 3"/>
    <w:basedOn w:val="Normln"/>
    <w:qFormat/>
    <w:rsid w:val="00C83A55"/>
    <w:pPr>
      <w:numPr>
        <w:ilvl w:val="2"/>
        <w:numId w:val="11"/>
      </w:numPr>
      <w:spacing w:after="120"/>
      <w:jc w:val="both"/>
    </w:pPr>
    <w:rPr>
      <w:bCs/>
    </w:rPr>
  </w:style>
  <w:style w:type="paragraph" w:customStyle="1" w:styleId="ACZkladnCharChar">
    <w:name w:val="AC Základní Char Char"/>
    <w:rsid w:val="00794D8E"/>
    <w:pPr>
      <w:ind w:firstLine="709"/>
      <w:jc w:val="both"/>
    </w:pPr>
    <w:rPr>
      <w:sz w:val="22"/>
      <w:szCs w:val="22"/>
    </w:rPr>
  </w:style>
  <w:style w:type="paragraph" w:customStyle="1" w:styleId="Nzevsmlouvy">
    <w:name w:val="Název smlouvy"/>
    <w:basedOn w:val="Normln"/>
    <w:rsid w:val="00AB5243"/>
    <w:pPr>
      <w:widowControl w:val="0"/>
      <w:suppressAutoHyphens/>
      <w:spacing w:line="280" w:lineRule="atLeast"/>
      <w:jc w:val="center"/>
    </w:pPr>
    <w:rPr>
      <w:rFonts w:eastAsia="Arial"/>
      <w:b/>
      <w:sz w:val="36"/>
      <w:szCs w:val="20"/>
      <w:lang w:eastAsia="ar-SA"/>
    </w:rPr>
  </w:style>
  <w:style w:type="paragraph" w:customStyle="1" w:styleId="Odstavecseseznamem2">
    <w:name w:val="Odstavec se seznamem2"/>
    <w:basedOn w:val="Normln"/>
    <w:uiPriority w:val="34"/>
    <w:qFormat/>
    <w:rsid w:val="00AB5243"/>
    <w:pPr>
      <w:spacing w:after="120" w:line="276" w:lineRule="auto"/>
      <w:ind w:left="720"/>
      <w:contextualSpacing/>
    </w:pPr>
    <w:rPr>
      <w:rFonts w:ascii="Calibri" w:eastAsia="Calibri" w:hAnsi="Calibri"/>
      <w:color w:val="5A5A5A"/>
      <w:sz w:val="20"/>
      <w:szCs w:val="20"/>
      <w:lang w:eastAsia="en-US"/>
    </w:rPr>
  </w:style>
  <w:style w:type="paragraph" w:styleId="Obsah4">
    <w:name w:val="toc 4"/>
    <w:basedOn w:val="Normln"/>
    <w:next w:val="Normln"/>
    <w:autoRedefine/>
    <w:uiPriority w:val="39"/>
    <w:unhideWhenUsed/>
    <w:rsid w:val="000D157F"/>
    <w:pPr>
      <w:spacing w:after="100" w:line="259" w:lineRule="auto"/>
      <w:ind w:left="660"/>
    </w:pPr>
    <w:rPr>
      <w:rFonts w:ascii="Calibri" w:hAnsi="Calibri"/>
      <w:sz w:val="22"/>
      <w:szCs w:val="22"/>
    </w:rPr>
  </w:style>
  <w:style w:type="paragraph" w:styleId="Obsah5">
    <w:name w:val="toc 5"/>
    <w:basedOn w:val="Normln"/>
    <w:next w:val="Normln"/>
    <w:autoRedefine/>
    <w:uiPriority w:val="39"/>
    <w:unhideWhenUsed/>
    <w:rsid w:val="000D157F"/>
    <w:pPr>
      <w:spacing w:after="100" w:line="259" w:lineRule="auto"/>
      <w:ind w:left="880"/>
    </w:pPr>
    <w:rPr>
      <w:rFonts w:ascii="Calibri" w:hAnsi="Calibri"/>
      <w:sz w:val="22"/>
      <w:szCs w:val="22"/>
    </w:rPr>
  </w:style>
  <w:style w:type="paragraph" w:styleId="Obsah6">
    <w:name w:val="toc 6"/>
    <w:basedOn w:val="Normln"/>
    <w:next w:val="Normln"/>
    <w:autoRedefine/>
    <w:uiPriority w:val="39"/>
    <w:unhideWhenUsed/>
    <w:rsid w:val="000D157F"/>
    <w:pPr>
      <w:spacing w:after="100" w:line="259" w:lineRule="auto"/>
      <w:ind w:left="1100"/>
    </w:pPr>
    <w:rPr>
      <w:rFonts w:ascii="Calibri" w:hAnsi="Calibri"/>
      <w:sz w:val="22"/>
      <w:szCs w:val="22"/>
    </w:rPr>
  </w:style>
  <w:style w:type="paragraph" w:styleId="Obsah7">
    <w:name w:val="toc 7"/>
    <w:basedOn w:val="Normln"/>
    <w:next w:val="Normln"/>
    <w:autoRedefine/>
    <w:uiPriority w:val="39"/>
    <w:unhideWhenUsed/>
    <w:rsid w:val="000D157F"/>
    <w:pPr>
      <w:spacing w:after="100" w:line="259" w:lineRule="auto"/>
      <w:ind w:left="1320"/>
    </w:pPr>
    <w:rPr>
      <w:rFonts w:ascii="Calibri" w:hAnsi="Calibri"/>
      <w:sz w:val="22"/>
      <w:szCs w:val="22"/>
    </w:rPr>
  </w:style>
  <w:style w:type="paragraph" w:styleId="Obsah8">
    <w:name w:val="toc 8"/>
    <w:basedOn w:val="Normln"/>
    <w:next w:val="Normln"/>
    <w:autoRedefine/>
    <w:uiPriority w:val="39"/>
    <w:unhideWhenUsed/>
    <w:rsid w:val="000D157F"/>
    <w:pPr>
      <w:spacing w:after="100" w:line="259" w:lineRule="auto"/>
      <w:ind w:left="1540"/>
    </w:pPr>
    <w:rPr>
      <w:rFonts w:ascii="Calibri" w:hAnsi="Calibri"/>
      <w:sz w:val="22"/>
      <w:szCs w:val="22"/>
    </w:rPr>
  </w:style>
  <w:style w:type="paragraph" w:styleId="Obsah9">
    <w:name w:val="toc 9"/>
    <w:basedOn w:val="Normln"/>
    <w:next w:val="Normln"/>
    <w:autoRedefine/>
    <w:uiPriority w:val="39"/>
    <w:unhideWhenUsed/>
    <w:rsid w:val="000D157F"/>
    <w:pPr>
      <w:spacing w:after="100" w:line="259" w:lineRule="auto"/>
      <w:ind w:left="1760"/>
    </w:pPr>
    <w:rPr>
      <w:rFonts w:ascii="Calibri" w:hAnsi="Calibri"/>
      <w:sz w:val="22"/>
      <w:szCs w:val="22"/>
    </w:rPr>
  </w:style>
  <w:style w:type="character" w:customStyle="1" w:styleId="TextkomenteChar1">
    <w:name w:val="Text komentáře Char1"/>
    <w:uiPriority w:val="99"/>
    <w:semiHidden/>
    <w:locked/>
    <w:rsid w:val="00407E68"/>
    <w:rPr>
      <w:rFonts w:cs="Times New Roman"/>
      <w:sz w:val="20"/>
      <w:szCs w:val="20"/>
      <w:lang w:eastAsia="ar-SA" w:bidi="ar-SA"/>
    </w:rPr>
  </w:style>
  <w:style w:type="character" w:customStyle="1" w:styleId="cpvselected1">
    <w:name w:val="cpvselected1"/>
    <w:rsid w:val="00FA7C64"/>
    <w:rPr>
      <w:color w:val="FF0000"/>
    </w:rPr>
  </w:style>
  <w:style w:type="paragraph" w:styleId="Odstavecseseznamem">
    <w:name w:val="List Paragraph"/>
    <w:aliases w:val="Odstavec se seznamem a odrážkou,1 úroveň Odstavec se seznamem,Odstavec se seznamem1"/>
    <w:basedOn w:val="Normln"/>
    <w:link w:val="OdstavecseseznamemChar"/>
    <w:uiPriority w:val="99"/>
    <w:qFormat/>
    <w:rsid w:val="00FA7C64"/>
    <w:pPr>
      <w:suppressAutoHyphens/>
      <w:ind w:left="720"/>
      <w:contextualSpacing/>
    </w:pPr>
    <w:rPr>
      <w:lang w:eastAsia="ar-SA"/>
    </w:rPr>
  </w:style>
  <w:style w:type="character" w:customStyle="1" w:styleId="OdstavecseseznamemChar">
    <w:name w:val="Odstavec se seznamem Char"/>
    <w:aliases w:val="Odstavec se seznamem a odrážkou Char,1 úroveň Odstavec se seznamem Char,Odstavec se seznamem1 Char"/>
    <w:link w:val="Odstavecseseznamem"/>
    <w:uiPriority w:val="99"/>
    <w:locked/>
    <w:rsid w:val="00A5182E"/>
    <w:rPr>
      <w:sz w:val="24"/>
      <w:szCs w:val="24"/>
      <w:lang w:eastAsia="ar-SA"/>
    </w:rPr>
  </w:style>
  <w:style w:type="character" w:customStyle="1" w:styleId="Absatz-Standardschriftart">
    <w:name w:val="Absatz-Standardschriftart"/>
    <w:uiPriority w:val="99"/>
    <w:rsid w:val="009D4278"/>
  </w:style>
  <w:style w:type="paragraph" w:customStyle="1" w:styleId="LightGrid-Accent31">
    <w:name w:val="Light Grid - Accent 31"/>
    <w:basedOn w:val="Normln"/>
    <w:uiPriority w:val="34"/>
    <w:qFormat/>
    <w:rsid w:val="008C5846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CFC7D-CA2F-4A1B-853F-630C0EDC2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291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Zadávací dokumentace</vt:lpstr>
    </vt:vector>
  </TitlesOfParts>
  <LinksUpToDate>false</LinksUpToDate>
  <CharactersWithSpaces>2196</CharactersWithSpaces>
  <SharedDoc>false</SharedDoc>
  <HLinks>
    <vt:vector size="288" baseType="variant">
      <vt:variant>
        <vt:i4>5767267</vt:i4>
      </vt:variant>
      <vt:variant>
        <vt:i4>279</vt:i4>
      </vt:variant>
      <vt:variant>
        <vt:i4>0</vt:i4>
      </vt:variant>
      <vt:variant>
        <vt:i4>5</vt:i4>
      </vt:variant>
      <vt:variant>
        <vt:lpwstr>http://www.praha.eu/jnp/cz/home/magistrat/uredni_deska_a_oznameni</vt:lpwstr>
      </vt:variant>
      <vt:variant>
        <vt:lpwstr/>
      </vt:variant>
      <vt:variant>
        <vt:i4>4718688</vt:i4>
      </vt:variant>
      <vt:variant>
        <vt:i4>276</vt:i4>
      </vt:variant>
      <vt:variant>
        <vt:i4>0</vt:i4>
      </vt:variant>
      <vt:variant>
        <vt:i4>5</vt:i4>
      </vt:variant>
      <vt:variant>
        <vt:lpwstr>mailto:zakazky@randalegal.com</vt:lpwstr>
      </vt:variant>
      <vt:variant>
        <vt:lpwstr/>
      </vt:variant>
      <vt:variant>
        <vt:i4>1900597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_Toc403668441</vt:lpwstr>
      </vt:variant>
      <vt:variant>
        <vt:i4>1900597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_Toc403668440</vt:lpwstr>
      </vt:variant>
      <vt:variant>
        <vt:i4>1703989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_Toc403668439</vt:lpwstr>
      </vt:variant>
      <vt:variant>
        <vt:i4>1703989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_Toc403668438</vt:lpwstr>
      </vt:variant>
      <vt:variant>
        <vt:i4>1703989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_Toc403668437</vt:lpwstr>
      </vt:variant>
      <vt:variant>
        <vt:i4>1703989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_Toc403668436</vt:lpwstr>
      </vt:variant>
      <vt:variant>
        <vt:i4>1703989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_Toc403668435</vt:lpwstr>
      </vt:variant>
      <vt:variant>
        <vt:i4>1703989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_Toc403668434</vt:lpwstr>
      </vt:variant>
      <vt:variant>
        <vt:i4>1703989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_Toc403668433</vt:lpwstr>
      </vt:variant>
      <vt:variant>
        <vt:i4>1703989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_Toc403668432</vt:lpwstr>
      </vt:variant>
      <vt:variant>
        <vt:i4>1703989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_Toc403668431</vt:lpwstr>
      </vt:variant>
      <vt:variant>
        <vt:i4>1703989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_Toc403668430</vt:lpwstr>
      </vt:variant>
      <vt:variant>
        <vt:i4>1769525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_Toc403668429</vt:lpwstr>
      </vt:variant>
      <vt:variant>
        <vt:i4>1769525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_Toc403668428</vt:lpwstr>
      </vt:variant>
      <vt:variant>
        <vt:i4>1769525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_Toc403668427</vt:lpwstr>
      </vt:variant>
      <vt:variant>
        <vt:i4>1769525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_Toc403668426</vt:lpwstr>
      </vt:variant>
      <vt:variant>
        <vt:i4>1769525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_Toc403668425</vt:lpwstr>
      </vt:variant>
      <vt:variant>
        <vt:i4>1769525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_Toc403668424</vt:lpwstr>
      </vt:variant>
      <vt:variant>
        <vt:i4>1769525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_Toc403668423</vt:lpwstr>
      </vt:variant>
      <vt:variant>
        <vt:i4>1769525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_Toc403668421</vt:lpwstr>
      </vt:variant>
      <vt:variant>
        <vt:i4>1572917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_Toc403668419</vt:lpwstr>
      </vt:variant>
      <vt:variant>
        <vt:i4>1572917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_Toc403668418</vt:lpwstr>
      </vt:variant>
      <vt:variant>
        <vt:i4>1572917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_Toc403668417</vt:lpwstr>
      </vt:variant>
      <vt:variant>
        <vt:i4>1572917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_Toc403668416</vt:lpwstr>
      </vt:variant>
      <vt:variant>
        <vt:i4>1900594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_Toc403668344</vt:lpwstr>
      </vt:variant>
      <vt:variant>
        <vt:i4>1900594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_Toc403668343</vt:lpwstr>
      </vt:variant>
      <vt:variant>
        <vt:i4>1900594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_Toc403668342</vt:lpwstr>
      </vt:variant>
      <vt:variant>
        <vt:i4>1900594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_Toc403668341</vt:lpwstr>
      </vt:variant>
      <vt:variant>
        <vt:i4>1900594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_Toc403668340</vt:lpwstr>
      </vt:variant>
      <vt:variant>
        <vt:i4>1703986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_Toc403668339</vt:lpwstr>
      </vt:variant>
      <vt:variant>
        <vt:i4>1703986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_Toc403668338</vt:lpwstr>
      </vt:variant>
      <vt:variant>
        <vt:i4>1703986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_Toc403668337</vt:lpwstr>
      </vt:variant>
      <vt:variant>
        <vt:i4>1703986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_Toc403668336</vt:lpwstr>
      </vt:variant>
      <vt:variant>
        <vt:i4>1703986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_Toc403668335</vt:lpwstr>
      </vt:variant>
      <vt:variant>
        <vt:i4>1703986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_Toc403668334</vt:lpwstr>
      </vt:variant>
      <vt:variant>
        <vt:i4>1703986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_Toc403668333</vt:lpwstr>
      </vt:variant>
      <vt:variant>
        <vt:i4>1703986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_Toc403668332</vt:lpwstr>
      </vt:variant>
      <vt:variant>
        <vt:i4>1703986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_Toc403668331</vt:lpwstr>
      </vt:variant>
      <vt:variant>
        <vt:i4>1703986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_Toc403668330</vt:lpwstr>
      </vt:variant>
      <vt:variant>
        <vt:i4>1769522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_Toc403668329</vt:lpwstr>
      </vt:variant>
      <vt:variant>
        <vt:i4>1769522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_Toc403668328</vt:lpwstr>
      </vt:variant>
      <vt:variant>
        <vt:i4>1769522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_Toc403668327</vt:lpwstr>
      </vt:variant>
      <vt:variant>
        <vt:i4>1769522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_Toc403668326</vt:lpwstr>
      </vt:variant>
      <vt:variant>
        <vt:i4>1769522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_Toc403668325</vt:lpwstr>
      </vt:variant>
      <vt:variant>
        <vt:i4>1769522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_Toc403668324</vt:lpwstr>
      </vt:variant>
      <vt:variant>
        <vt:i4>4063352</vt:i4>
      </vt:variant>
      <vt:variant>
        <vt:i4>0</vt:i4>
      </vt:variant>
      <vt:variant>
        <vt:i4>0</vt:i4>
      </vt:variant>
      <vt:variant>
        <vt:i4>5</vt:i4>
      </vt:variant>
      <vt:variant>
        <vt:lpwstr>http://www.e-zakazky.cz/Profil-Zadavatele/3b87fc65-039d-4fae-a875-01f3d2f5b2ba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 dokumentace</dc:title>
  <dc:creator/>
  <cp:lastModifiedBy/>
  <cp:revision>1</cp:revision>
  <dcterms:created xsi:type="dcterms:W3CDTF">2016-12-23T10:54:00Z</dcterms:created>
  <dcterms:modified xsi:type="dcterms:W3CDTF">2016-12-23T10:54:00Z</dcterms:modified>
</cp:coreProperties>
</file>