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69" w:rsidRPr="00464D46" w:rsidRDefault="00A60069" w:rsidP="00A60069">
      <w:pPr>
        <w:widowControl w:val="0"/>
        <w:adjustRightInd w:val="0"/>
        <w:spacing w:after="40" w:line="264" w:lineRule="auto"/>
        <w:jc w:val="center"/>
        <w:textAlignment w:val="baseline"/>
        <w:rPr>
          <w:b/>
          <w:sz w:val="32"/>
          <w:szCs w:val="36"/>
        </w:rPr>
      </w:pPr>
      <w:r w:rsidRPr="00464D46">
        <w:rPr>
          <w:b/>
          <w:sz w:val="32"/>
          <w:szCs w:val="36"/>
        </w:rPr>
        <w:t>Krycí list nabídky</w:t>
      </w:r>
      <w:bookmarkStart w:id="0" w:name="_GoBack"/>
      <w:bookmarkEnd w:id="0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A60069" w:rsidRPr="0064675A" w:rsidTr="006C3829">
        <w:tc>
          <w:tcPr>
            <w:tcW w:w="2093" w:type="dxa"/>
            <w:shd w:val="clear" w:color="auto" w:fill="F2F2F2"/>
          </w:tcPr>
          <w:p w:rsidR="00A60069" w:rsidRPr="00BB2CB0" w:rsidRDefault="00A60069" w:rsidP="006C3829">
            <w:pPr>
              <w:tabs>
                <w:tab w:val="left" w:pos="284"/>
              </w:tabs>
              <w:spacing w:before="40" w:after="40" w:line="264" w:lineRule="auto"/>
              <w:rPr>
                <w:rFonts w:cs="Calibri"/>
                <w:sz w:val="20"/>
                <w:szCs w:val="18"/>
              </w:rPr>
            </w:pPr>
            <w:r w:rsidRPr="00BB2CB0">
              <w:rPr>
                <w:rFonts w:cs="Calibri"/>
                <w:sz w:val="20"/>
                <w:szCs w:val="18"/>
              </w:rPr>
              <w:t>Název veřejné zakázky:</w:t>
            </w:r>
          </w:p>
        </w:tc>
        <w:tc>
          <w:tcPr>
            <w:tcW w:w="7229" w:type="dxa"/>
          </w:tcPr>
          <w:p w:rsidR="00A60069" w:rsidRPr="00CA6052" w:rsidRDefault="00CA6052" w:rsidP="000F3AA9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CA6052">
              <w:rPr>
                <w:b/>
              </w:rPr>
              <w:t>UK – LFPL -Výstavba menzy a děkanátu v kampusu UniMeC – TDS a koordinátor BOZP</w:t>
            </w:r>
          </w:p>
        </w:tc>
      </w:tr>
      <w:tr w:rsidR="00A60069" w:rsidRPr="0064675A" w:rsidTr="006C3829">
        <w:tc>
          <w:tcPr>
            <w:tcW w:w="2093" w:type="dxa"/>
            <w:shd w:val="clear" w:color="auto" w:fill="F2F2F2"/>
          </w:tcPr>
          <w:p w:rsidR="00A60069" w:rsidRPr="00BB2CB0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r w:rsidRPr="00BB2CB0">
              <w:rPr>
                <w:rFonts w:cs="Calibri"/>
                <w:sz w:val="20"/>
                <w:szCs w:val="18"/>
              </w:rPr>
              <w:t>Zadavatel:</w:t>
            </w:r>
          </w:p>
        </w:tc>
        <w:tc>
          <w:tcPr>
            <w:tcW w:w="7229" w:type="dxa"/>
          </w:tcPr>
          <w:p w:rsidR="00A60069" w:rsidRDefault="00A60069" w:rsidP="006C3829">
            <w:pPr>
              <w:spacing w:before="40" w:after="40" w:line="264" w:lineRule="auto"/>
              <w:rPr>
                <w:rFonts w:cs="Calibri"/>
                <w:bCs/>
              </w:rPr>
            </w:pPr>
            <w:r w:rsidRPr="00EF571B">
              <w:rPr>
                <w:rFonts w:cs="Calibri"/>
                <w:bCs/>
              </w:rPr>
              <w:t>Univerzita Karlova</w:t>
            </w:r>
            <w:r>
              <w:rPr>
                <w:rFonts w:cs="Calibri"/>
                <w:bCs/>
              </w:rPr>
              <w:t>, Ovocný trh 560/5, 116 36 Praha 1</w:t>
            </w:r>
          </w:p>
          <w:p w:rsidR="00A60069" w:rsidRDefault="00A60069" w:rsidP="006C3829">
            <w:pPr>
              <w:spacing w:before="40" w:after="40" w:line="264" w:lineRule="auto"/>
              <w:rPr>
                <w:rFonts w:cs="Calibri"/>
                <w:bCs/>
              </w:rPr>
            </w:pPr>
            <w:r w:rsidRPr="00A60069">
              <w:rPr>
                <w:rFonts w:cs="Calibri"/>
                <w:bCs/>
              </w:rPr>
              <w:t>Dotčená část:</w:t>
            </w:r>
            <w:r w:rsidRPr="00A60069">
              <w:rPr>
                <w:rFonts w:cs="Calibri"/>
                <w:b/>
                <w:bCs/>
              </w:rPr>
              <w:t xml:space="preserve"> Lékařská fakulta v Plzni</w:t>
            </w:r>
            <w:r w:rsidRPr="00A60069">
              <w:rPr>
                <w:rFonts w:cs="Calibri"/>
                <w:bCs/>
              </w:rPr>
              <w:t>, Husova 654/3, 301 00 Plzeň</w:t>
            </w:r>
          </w:p>
          <w:p w:rsidR="00A60069" w:rsidRPr="00542734" w:rsidRDefault="00A60069" w:rsidP="006C3829">
            <w:pPr>
              <w:spacing w:before="40" w:after="40" w:line="264" w:lineRule="auto"/>
              <w:rPr>
                <w:rFonts w:cs="Calibri"/>
              </w:rPr>
            </w:pPr>
            <w:r w:rsidRPr="00542734">
              <w:rPr>
                <w:rFonts w:cs="Calibri"/>
              </w:rPr>
              <w:t xml:space="preserve">IČ: </w:t>
            </w:r>
            <w:r w:rsidRPr="002651E5">
              <w:rPr>
                <w:rFonts w:cs="Calibri"/>
                <w:bCs/>
              </w:rPr>
              <w:t>00216208</w:t>
            </w:r>
            <w:r>
              <w:rPr>
                <w:rFonts w:cs="Calibri"/>
                <w:bCs/>
              </w:rPr>
              <w:t>, DIČ: CZ</w:t>
            </w:r>
            <w:r w:rsidRPr="002651E5">
              <w:rPr>
                <w:rFonts w:cs="Calibri"/>
                <w:bCs/>
              </w:rPr>
              <w:t>00216208</w:t>
            </w:r>
          </w:p>
        </w:tc>
      </w:tr>
      <w:tr w:rsidR="00A60069" w:rsidRPr="0064675A" w:rsidTr="006C3829">
        <w:tc>
          <w:tcPr>
            <w:tcW w:w="9322" w:type="dxa"/>
            <w:gridSpan w:val="2"/>
            <w:shd w:val="clear" w:color="auto" w:fill="F2F2F2"/>
          </w:tcPr>
          <w:p w:rsidR="00A60069" w:rsidRPr="00BB2CB0" w:rsidRDefault="00A60069" w:rsidP="006C3829">
            <w:pPr>
              <w:spacing w:before="40" w:after="40" w:line="264" w:lineRule="auto"/>
              <w:ind w:left="284" w:hanging="284"/>
              <w:jc w:val="both"/>
              <w:rPr>
                <w:rFonts w:cs="Calibri"/>
                <w:sz w:val="20"/>
                <w:szCs w:val="18"/>
              </w:rPr>
            </w:pPr>
            <w:r w:rsidRPr="00BB2CB0">
              <w:rPr>
                <w:rFonts w:cs="Calibri"/>
                <w:sz w:val="20"/>
                <w:szCs w:val="18"/>
              </w:rPr>
              <w:t>Identifikační údaje uchazeče:</w:t>
            </w:r>
          </w:p>
        </w:tc>
      </w:tr>
      <w:tr w:rsidR="00A60069" w:rsidRPr="000B2F73" w:rsidTr="006C3829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A60069" w:rsidRPr="000B2F73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1301500321" w:edGrp="everyone" w:colFirst="1" w:colLast="1"/>
            <w:r w:rsidRPr="00BB2CB0">
              <w:rPr>
                <w:rFonts w:cs="Calibri"/>
                <w:sz w:val="20"/>
                <w:szCs w:val="18"/>
              </w:rPr>
              <w:tab/>
            </w:r>
            <w:r w:rsidRPr="000B2F73">
              <w:rPr>
                <w:rFonts w:cs="Calibri"/>
                <w:sz w:val="20"/>
                <w:szCs w:val="18"/>
              </w:rPr>
              <w:t>Obchodní firma/název: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9" w:rsidRPr="001137EE" w:rsidRDefault="00A60069" w:rsidP="006C3829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1137EE">
              <w:rPr>
                <w:rFonts w:cs="Calibri"/>
                <w:b/>
              </w:rPr>
              <w:t>...........................................................................................................</w:t>
            </w:r>
          </w:p>
        </w:tc>
      </w:tr>
      <w:tr w:rsidR="00A60069" w:rsidRPr="000B2F73" w:rsidTr="006C3829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A60069" w:rsidRPr="000B2F73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246372321" w:edGrp="everyone" w:colFirst="1" w:colLast="1"/>
            <w:permEnd w:id="1301500321"/>
            <w:r w:rsidRPr="000B2F73">
              <w:rPr>
                <w:rFonts w:cs="Calibri"/>
                <w:sz w:val="20"/>
                <w:szCs w:val="18"/>
              </w:rPr>
              <w:tab/>
              <w:t>Sídlo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9" w:rsidRPr="001137EE" w:rsidRDefault="00A60069" w:rsidP="006C3829">
            <w:pPr>
              <w:spacing w:before="40" w:after="40" w:line="264" w:lineRule="auto"/>
              <w:jc w:val="both"/>
              <w:rPr>
                <w:rFonts w:cs="Calibri"/>
              </w:rPr>
            </w:pPr>
            <w:r w:rsidRPr="001137EE">
              <w:rPr>
                <w:rFonts w:cs="Calibri"/>
                <w:b/>
              </w:rPr>
              <w:t>...........................................................................................................</w:t>
            </w:r>
          </w:p>
        </w:tc>
      </w:tr>
      <w:tr w:rsidR="00A60069" w:rsidRPr="000B2F73" w:rsidTr="006C3829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A60069" w:rsidRPr="000B2F73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1158877056" w:edGrp="everyone" w:colFirst="1" w:colLast="1"/>
            <w:permEnd w:id="246372321"/>
            <w:r w:rsidRPr="000B2F73">
              <w:rPr>
                <w:rFonts w:cs="Calibri"/>
                <w:sz w:val="20"/>
                <w:szCs w:val="18"/>
              </w:rPr>
              <w:tab/>
              <w:t>IČ: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9" w:rsidRPr="001137EE" w:rsidRDefault="00A60069" w:rsidP="006C3829">
            <w:pPr>
              <w:spacing w:before="40" w:after="40" w:line="264" w:lineRule="auto"/>
              <w:jc w:val="both"/>
              <w:rPr>
                <w:rFonts w:cs="Calibri"/>
              </w:rPr>
            </w:pPr>
            <w:r w:rsidRPr="001137EE">
              <w:rPr>
                <w:rFonts w:cs="Calibri"/>
                <w:b/>
              </w:rPr>
              <w:t>...........................................................................................................</w:t>
            </w:r>
          </w:p>
        </w:tc>
      </w:tr>
      <w:permEnd w:id="1158877056"/>
      <w:tr w:rsidR="00EF3A84" w:rsidRPr="000B2F73" w:rsidTr="006C3829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EF3A84" w:rsidRPr="000B2F73" w:rsidRDefault="00EF3A84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 xml:space="preserve">   Velikost podniku dle ES č. 800/2008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84" w:rsidRPr="001137EE" w:rsidRDefault="00EF3A84" w:rsidP="006C3829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permStart w:id="219094991" w:edGrp="everyone"/>
            <w:r w:rsidRPr="001137EE">
              <w:rPr>
                <w:rFonts w:cs="Calibri"/>
                <w:b/>
              </w:rPr>
              <w:t>.....................................................................................................</w:t>
            </w:r>
            <w:r>
              <w:rPr>
                <w:rFonts w:cs="Calibri"/>
                <w:b/>
              </w:rPr>
              <w:t>.......</w:t>
            </w:r>
            <w:permEnd w:id="219094991"/>
          </w:p>
        </w:tc>
      </w:tr>
      <w:tr w:rsidR="00A60069" w:rsidRPr="000B2F73" w:rsidTr="006C3829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A60069" w:rsidRPr="000B2F73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1294148845" w:edGrp="everyone" w:colFirst="1" w:colLast="1"/>
            <w:r w:rsidRPr="000B2F73">
              <w:rPr>
                <w:rFonts w:cs="Calibri"/>
                <w:sz w:val="20"/>
                <w:szCs w:val="18"/>
              </w:rPr>
              <w:tab/>
              <w:t>Zastoupená: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9" w:rsidRPr="001137EE" w:rsidRDefault="00A60069" w:rsidP="006C3829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1137EE">
              <w:rPr>
                <w:rFonts w:cs="Calibri"/>
                <w:b/>
              </w:rPr>
              <w:t>...........................................................................................................</w:t>
            </w:r>
          </w:p>
        </w:tc>
      </w:tr>
      <w:tr w:rsidR="00A60069" w:rsidRPr="000B2F73" w:rsidTr="006C3829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A60069" w:rsidRPr="000B2F73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2021029408" w:edGrp="everyone" w:colFirst="1" w:colLast="1"/>
            <w:permEnd w:id="1294148845"/>
            <w:r w:rsidRPr="000B2F73">
              <w:rPr>
                <w:rFonts w:cs="Calibri"/>
                <w:sz w:val="20"/>
                <w:szCs w:val="18"/>
              </w:rPr>
              <w:tab/>
              <w:t>Kontaktní osoba: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9" w:rsidRPr="001137EE" w:rsidRDefault="00A60069" w:rsidP="006C3829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1137EE">
              <w:rPr>
                <w:rFonts w:cs="Calibri"/>
                <w:b/>
              </w:rPr>
              <w:t>...........................................................................................................</w:t>
            </w:r>
          </w:p>
        </w:tc>
      </w:tr>
      <w:tr w:rsidR="00A60069" w:rsidRPr="000B2F73" w:rsidTr="006C3829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A60069" w:rsidRPr="000B2F73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443747095" w:edGrp="everyone" w:colFirst="1" w:colLast="1"/>
            <w:permEnd w:id="2021029408"/>
            <w:r w:rsidRPr="000B2F73">
              <w:rPr>
                <w:rFonts w:cs="Calibri"/>
                <w:sz w:val="20"/>
                <w:szCs w:val="18"/>
              </w:rPr>
              <w:tab/>
              <w:t>Kontaktní telefon: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9" w:rsidRPr="001137EE" w:rsidRDefault="00A60069" w:rsidP="006C3829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1137EE">
              <w:rPr>
                <w:rFonts w:cs="Calibri"/>
                <w:b/>
              </w:rPr>
              <w:t>...........................................................................................................</w:t>
            </w:r>
          </w:p>
        </w:tc>
      </w:tr>
      <w:tr w:rsidR="00A60069" w:rsidRPr="000B2F73" w:rsidTr="006C3829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A60069" w:rsidRPr="000B2F73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1733521107" w:edGrp="everyone" w:colFirst="1" w:colLast="1"/>
            <w:permEnd w:id="443747095"/>
            <w:r w:rsidRPr="000B2F73">
              <w:rPr>
                <w:rFonts w:cs="Calibri"/>
                <w:sz w:val="20"/>
                <w:szCs w:val="18"/>
              </w:rPr>
              <w:tab/>
              <w:t>Kontaktní e-mail: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9" w:rsidRPr="001137EE" w:rsidRDefault="00A60069" w:rsidP="006C3829">
            <w:pPr>
              <w:spacing w:before="40" w:after="40" w:line="264" w:lineRule="auto"/>
              <w:jc w:val="both"/>
              <w:rPr>
                <w:rFonts w:cs="Calibri"/>
              </w:rPr>
            </w:pPr>
            <w:r w:rsidRPr="001137EE">
              <w:rPr>
                <w:rFonts w:cs="Calibri"/>
                <w:b/>
              </w:rPr>
              <w:t>...........................................................................................................</w:t>
            </w:r>
          </w:p>
        </w:tc>
      </w:tr>
    </w:tbl>
    <w:permEnd w:id="1733521107"/>
    <w:p w:rsidR="00A60069" w:rsidRPr="000B2F73" w:rsidRDefault="00A60069" w:rsidP="00A60069">
      <w:pPr>
        <w:autoSpaceDE w:val="0"/>
        <w:autoSpaceDN w:val="0"/>
        <w:adjustRightInd w:val="0"/>
        <w:spacing w:before="40" w:after="40" w:line="264" w:lineRule="auto"/>
        <w:jc w:val="center"/>
        <w:rPr>
          <w:rFonts w:cs="Calibri"/>
          <w:b/>
          <w:bCs/>
          <w:sz w:val="24"/>
        </w:rPr>
      </w:pPr>
      <w:r w:rsidRPr="000B2F73">
        <w:rPr>
          <w:rFonts w:cs="Calibri"/>
          <w:b/>
          <w:bCs/>
          <w:sz w:val="24"/>
        </w:rPr>
        <w:t>Nabídková cena</w:t>
      </w:r>
    </w:p>
    <w:tbl>
      <w:tblPr>
        <w:tblW w:w="9322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2"/>
        <w:gridCol w:w="3260"/>
      </w:tblGrid>
      <w:tr w:rsidR="00A60069" w:rsidRPr="000B2F73" w:rsidTr="006C3829">
        <w:trPr>
          <w:trHeight w:val="471"/>
        </w:trPr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60069" w:rsidRPr="000B2F73" w:rsidRDefault="00A60069" w:rsidP="006C3829">
            <w:pPr>
              <w:spacing w:before="40" w:after="40" w:line="264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0069" w:rsidRPr="000B2F73" w:rsidRDefault="00A60069" w:rsidP="006C3829">
            <w:pPr>
              <w:spacing w:before="40" w:after="40" w:line="264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B2F73">
              <w:rPr>
                <w:rFonts w:cs="Calibri"/>
                <w:b/>
                <w:bCs/>
                <w:color w:val="000000"/>
              </w:rPr>
              <w:t>Cena bez DPH (Kč)</w:t>
            </w:r>
          </w:p>
        </w:tc>
      </w:tr>
      <w:tr w:rsidR="00A60069" w:rsidRPr="000B2F73" w:rsidTr="006C3829">
        <w:trPr>
          <w:trHeight w:val="489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0069" w:rsidRPr="000B2F73" w:rsidRDefault="00A60069" w:rsidP="006C3829">
            <w:pPr>
              <w:spacing w:before="40" w:after="40" w:line="264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N</w:t>
            </w:r>
            <w:r w:rsidRPr="000B2F73">
              <w:rPr>
                <w:rFonts w:cs="Calibri"/>
                <w:b/>
                <w:bCs/>
                <w:color w:val="000000"/>
              </w:rPr>
              <w:t>abídková cena</w:t>
            </w:r>
            <w:r w:rsidR="002B3561">
              <w:rPr>
                <w:rFonts w:cs="Calibri"/>
                <w:b/>
                <w:bCs/>
                <w:color w:val="000000"/>
              </w:rPr>
              <w:t xml:space="preserve"> (hodnotící kritérium s vahou 90 %)</w:t>
            </w:r>
            <w:r w:rsidRPr="000B2F73">
              <w:rPr>
                <w:rFonts w:cs="Calibri"/>
                <w:b/>
                <w:bCs/>
                <w:color w:val="000000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69" w:rsidRPr="00663373" w:rsidRDefault="00A60069" w:rsidP="006C3829">
            <w:pPr>
              <w:spacing w:before="40" w:after="40" w:line="264" w:lineRule="auto"/>
              <w:jc w:val="center"/>
              <w:rPr>
                <w:rFonts w:cs="Calibri"/>
                <w:b/>
                <w:bCs/>
                <w:color w:val="FFFFFF"/>
              </w:rPr>
            </w:pPr>
            <w:permStart w:id="480456430" w:edGrp="everyone"/>
            <w:r w:rsidRPr="001137EE">
              <w:rPr>
                <w:rFonts w:cs="Calibri"/>
                <w:b/>
                <w:bCs/>
              </w:rPr>
              <w:t>.............................</w:t>
            </w:r>
            <w:r w:rsidRPr="00663373">
              <w:rPr>
                <w:rFonts w:cs="Calibri"/>
                <w:b/>
                <w:bCs/>
                <w:color w:val="FFFFFF"/>
              </w:rPr>
              <w:t>.</w:t>
            </w:r>
            <w:permEnd w:id="480456430"/>
          </w:p>
        </w:tc>
      </w:tr>
    </w:tbl>
    <w:p w:rsidR="00A60069" w:rsidRPr="000B2F73" w:rsidRDefault="00A60069" w:rsidP="00A60069">
      <w:pPr>
        <w:autoSpaceDE w:val="0"/>
        <w:autoSpaceDN w:val="0"/>
        <w:adjustRightInd w:val="0"/>
        <w:spacing w:before="40" w:after="40" w:line="240" w:lineRule="auto"/>
        <w:rPr>
          <w:rFonts w:cs="Calibri"/>
          <w:b/>
          <w:bCs/>
        </w:rPr>
      </w:pPr>
      <w:r w:rsidRPr="000B2F73">
        <w:rPr>
          <w:rFonts w:cs="Calibri"/>
          <w:b/>
          <w:bCs/>
        </w:rPr>
        <w:t>Prohlášení o nabídkové ceně:</w:t>
      </w:r>
    </w:p>
    <w:p w:rsidR="00A60069" w:rsidRPr="000B2F73" w:rsidRDefault="00A60069" w:rsidP="00A6006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cs="Calibri"/>
        </w:rPr>
      </w:pPr>
      <w:r w:rsidRPr="000B2F73">
        <w:rPr>
          <w:rFonts w:cs="Calibri"/>
        </w:rPr>
        <w:t xml:space="preserve">nabídková cena je stanovena jako celková nabídková cena za </w:t>
      </w:r>
      <w:r>
        <w:rPr>
          <w:rFonts w:cs="Calibri"/>
        </w:rPr>
        <w:t>předmět plnění</w:t>
      </w:r>
      <w:r w:rsidRPr="000B2F73">
        <w:rPr>
          <w:rFonts w:cs="Calibri"/>
        </w:rPr>
        <w:t>,</w:t>
      </w:r>
    </w:p>
    <w:p w:rsidR="00A60069" w:rsidRPr="000B2F73" w:rsidRDefault="00A60069" w:rsidP="00A6006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cs="Calibri"/>
        </w:rPr>
      </w:pPr>
      <w:r w:rsidRPr="000B2F73">
        <w:rPr>
          <w:rFonts w:cs="Calibri"/>
        </w:rPr>
        <w:t>nabídková cena je stanovena jako maximální a její překročení je nepřípustné,</w:t>
      </w:r>
    </w:p>
    <w:p w:rsidR="00A60069" w:rsidRPr="000B2F73" w:rsidRDefault="00A60069" w:rsidP="00A6006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cs="Calibri"/>
        </w:rPr>
      </w:pPr>
      <w:r w:rsidRPr="000B2F73">
        <w:rPr>
          <w:rFonts w:cs="Calibri"/>
        </w:rPr>
        <w:t xml:space="preserve">nabídková cena obsahuje ocenění všech plnění dodavatele nutných k řádnému splnění veřejné zakázky, tj. zahrnuje ocenění veškerých činností, dodávek a souvisejících výkonů nutných k naplnění účelu a cíle smlouvy - </w:t>
      </w:r>
      <w:r w:rsidR="000F3AA9">
        <w:rPr>
          <w:rFonts w:cs="Calibri"/>
        </w:rPr>
        <w:t>poskytnutí služeb</w:t>
      </w:r>
      <w:r>
        <w:rPr>
          <w:rFonts w:cs="Calibri"/>
        </w:rPr>
        <w:t xml:space="preserve"> </w:t>
      </w:r>
      <w:r w:rsidRPr="000B2F73">
        <w:rPr>
          <w:rFonts w:cs="Calibri"/>
        </w:rPr>
        <w:t>- veřejné zakázky, t</w:t>
      </w:r>
      <w:r>
        <w:rPr>
          <w:rFonts w:cs="Calibri"/>
        </w:rPr>
        <w:t>edy</w:t>
      </w:r>
      <w:r w:rsidRPr="000B2F73">
        <w:rPr>
          <w:rFonts w:cs="Calibri"/>
        </w:rPr>
        <w:t xml:space="preserve"> i ocenění činností, dodávek a souvisejících výkonů, které nejsou v nabídce výslovně uvedeny.</w:t>
      </w:r>
    </w:p>
    <w:p w:rsidR="00A60069" w:rsidRPr="000B2F73" w:rsidRDefault="00A60069" w:rsidP="00A60069">
      <w:pPr>
        <w:autoSpaceDE w:val="0"/>
        <w:autoSpaceDN w:val="0"/>
        <w:adjustRightInd w:val="0"/>
        <w:spacing w:before="40" w:after="40" w:line="240" w:lineRule="auto"/>
        <w:rPr>
          <w:rFonts w:cs="Calibri"/>
          <w:b/>
          <w:bCs/>
        </w:rPr>
      </w:pPr>
      <w:r w:rsidRPr="000B2F73">
        <w:rPr>
          <w:rFonts w:cs="Calibri"/>
          <w:b/>
          <w:bCs/>
        </w:rPr>
        <w:t>Čestné prohlášení o zpracování nabídky:</w:t>
      </w:r>
    </w:p>
    <w:p w:rsidR="00A60069" w:rsidRPr="000B2F73" w:rsidRDefault="00A60069" w:rsidP="00A6006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cs="Calibri"/>
        </w:rPr>
      </w:pPr>
      <w:r w:rsidRPr="000B2F73">
        <w:rPr>
          <w:rFonts w:cs="Calibri"/>
        </w:rPr>
        <w:t xml:space="preserve">uchazeč, osoba jemu blízká, ani žádný jeho zaměstnanec, ani </w:t>
      </w:r>
      <w:r>
        <w:rPr>
          <w:rFonts w:cs="Calibri"/>
        </w:rPr>
        <w:t>pod</w:t>
      </w:r>
      <w:r w:rsidRPr="000B2F73">
        <w:rPr>
          <w:rFonts w:cs="Calibri"/>
        </w:rPr>
        <w:t>dodavatel uchazeče, osoba jemu blízká, ani žádný jeho zaměstnanec se nepodílel na zpracování zadávací dokumentace shora uvedené veřejné zakázky,</w:t>
      </w:r>
    </w:p>
    <w:p w:rsidR="00A60069" w:rsidRPr="000B2F73" w:rsidRDefault="00A60069" w:rsidP="00A6006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cs="Calibri"/>
        </w:rPr>
      </w:pPr>
      <w:r w:rsidRPr="000B2F73">
        <w:rPr>
          <w:rFonts w:cs="Calibri"/>
        </w:rPr>
        <w:t>uchazeč nezpracoval nabídku v součinnosti s jiným dodavatelem, který podal nabídku.</w:t>
      </w:r>
    </w:p>
    <w:p w:rsidR="00A60069" w:rsidRPr="000B2F73" w:rsidRDefault="00A60069" w:rsidP="00A60069">
      <w:pPr>
        <w:pStyle w:val="Odstavecseseznamem"/>
        <w:autoSpaceDE w:val="0"/>
        <w:autoSpaceDN w:val="0"/>
        <w:adjustRightInd w:val="0"/>
        <w:spacing w:before="40" w:after="40" w:line="240" w:lineRule="auto"/>
        <w:ind w:left="0"/>
        <w:contextualSpacing w:val="0"/>
        <w:jc w:val="both"/>
        <w:rPr>
          <w:rFonts w:cs="Calibri"/>
        </w:rPr>
      </w:pPr>
    </w:p>
    <w:p w:rsidR="00CA6052" w:rsidRDefault="00CA6052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</w:p>
    <w:p w:rsidR="00CA6052" w:rsidRDefault="00CA6052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</w:p>
    <w:p w:rsidR="00CA6052" w:rsidRDefault="00CA6052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</w:p>
    <w:p w:rsidR="00CA6052" w:rsidRDefault="00CA6052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</w:p>
    <w:p w:rsidR="00CA6052" w:rsidRDefault="00CA6052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</w:p>
    <w:p w:rsidR="00CA6052" w:rsidRDefault="00CA6052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</w:p>
    <w:p w:rsidR="00CA6052" w:rsidRDefault="00CA6052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</w:p>
    <w:p w:rsidR="00A60069" w:rsidRPr="000B2F73" w:rsidRDefault="00A60069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  <w:r w:rsidRPr="000B2F73">
        <w:rPr>
          <w:rFonts w:ascii="Calibri" w:hAnsi="Calibri" w:cs="Calibri"/>
          <w:sz w:val="22"/>
          <w:szCs w:val="22"/>
        </w:rPr>
        <w:t xml:space="preserve">V </w:t>
      </w:r>
      <w:permStart w:id="1948932458" w:edGrp="everyone"/>
      <w:r w:rsidRPr="001137EE">
        <w:rPr>
          <w:rFonts w:ascii="Calibri" w:hAnsi="Calibri" w:cs="Calibri"/>
          <w:sz w:val="22"/>
          <w:szCs w:val="22"/>
        </w:rPr>
        <w:t>......................................</w:t>
      </w:r>
      <w:permEnd w:id="1948932458"/>
      <w:r w:rsidRPr="000B2F73">
        <w:rPr>
          <w:rFonts w:ascii="Calibri" w:hAnsi="Calibri" w:cs="Calibri"/>
          <w:sz w:val="22"/>
          <w:szCs w:val="22"/>
        </w:rPr>
        <w:t xml:space="preserve"> dne </w:t>
      </w:r>
      <w:permStart w:id="1362247539" w:edGrp="everyone"/>
      <w:r w:rsidRPr="001137EE">
        <w:rPr>
          <w:rFonts w:ascii="Calibri" w:hAnsi="Calibri" w:cs="Calibri"/>
          <w:sz w:val="22"/>
          <w:szCs w:val="22"/>
        </w:rPr>
        <w:t>...............................</w:t>
      </w:r>
      <w:permEnd w:id="1362247539"/>
    </w:p>
    <w:p w:rsidR="00A60069" w:rsidRDefault="00A60069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A60069" w:rsidRPr="00A76A92" w:rsidRDefault="00A60069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Cs/>
          <w:sz w:val="22"/>
          <w:szCs w:val="22"/>
        </w:rPr>
      </w:pPr>
    </w:p>
    <w:p w:rsidR="00865AEC" w:rsidRDefault="00865AEC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CA6052" w:rsidRDefault="00CA6052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CA6052" w:rsidRDefault="00CA6052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CA6052" w:rsidRDefault="00CA6052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865AEC" w:rsidRDefault="00865AEC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A60069" w:rsidRPr="00663373" w:rsidRDefault="00A60069" w:rsidP="00A60069">
      <w:pPr>
        <w:pStyle w:val="Zkladntext"/>
        <w:tabs>
          <w:tab w:val="left" w:pos="4111"/>
          <w:tab w:val="right" w:leader="dot" w:pos="8505"/>
        </w:tabs>
        <w:spacing w:before="40" w:after="40" w:line="240" w:lineRule="auto"/>
        <w:jc w:val="right"/>
        <w:rPr>
          <w:rFonts w:ascii="Calibri" w:hAnsi="Calibri" w:cs="Calibri"/>
          <w:i/>
          <w:iCs/>
          <w:color w:val="FFFFFF"/>
          <w:sz w:val="22"/>
          <w:szCs w:val="22"/>
        </w:rPr>
      </w:pPr>
      <w:r w:rsidRPr="000B2F73">
        <w:rPr>
          <w:rFonts w:ascii="Calibri" w:hAnsi="Calibri" w:cs="Calibri"/>
          <w:sz w:val="22"/>
          <w:szCs w:val="22"/>
        </w:rPr>
        <w:tab/>
      </w:r>
      <w:r w:rsidRPr="00663373">
        <w:rPr>
          <w:rFonts w:ascii="Calibri" w:hAnsi="Calibri" w:cs="Calibri"/>
          <w:color w:val="FFFFFF"/>
          <w:sz w:val="22"/>
          <w:szCs w:val="22"/>
        </w:rPr>
        <w:tab/>
      </w:r>
      <w:permStart w:id="1329216210" w:edGrp="everyone"/>
      <w:r w:rsidRPr="001137EE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  <w:r w:rsidRPr="00663373">
        <w:rPr>
          <w:rFonts w:ascii="Calibri" w:hAnsi="Calibri" w:cs="Calibri"/>
          <w:color w:val="FFFFFF"/>
          <w:sz w:val="22"/>
          <w:szCs w:val="22"/>
        </w:rPr>
        <w:t xml:space="preserve">. </w:t>
      </w:r>
      <w:permEnd w:id="1329216210"/>
    </w:p>
    <w:p w:rsidR="00A60069" w:rsidRPr="000B2F73" w:rsidRDefault="00A60069" w:rsidP="00A60069">
      <w:pPr>
        <w:pStyle w:val="Zkladntext"/>
        <w:tabs>
          <w:tab w:val="left" w:pos="3119"/>
          <w:tab w:val="left" w:leader="dot" w:pos="9000"/>
        </w:tabs>
        <w:spacing w:before="40" w:after="40" w:line="240" w:lineRule="auto"/>
        <w:jc w:val="right"/>
        <w:rPr>
          <w:rFonts w:ascii="Calibri" w:hAnsi="Calibri" w:cs="Calibri"/>
          <w:i/>
          <w:iCs/>
          <w:sz w:val="22"/>
          <w:szCs w:val="22"/>
        </w:rPr>
      </w:pPr>
      <w:r w:rsidRPr="000B2F73">
        <w:rPr>
          <w:rFonts w:ascii="Calibri" w:hAnsi="Calibri" w:cs="Calibri"/>
          <w:sz w:val="22"/>
          <w:szCs w:val="22"/>
        </w:rPr>
        <w:t xml:space="preserve">podpis osoby oprávněné jednat za uchazeče </w:t>
      </w:r>
    </w:p>
    <w:p w:rsidR="00A60069" w:rsidRDefault="00A60069" w:rsidP="00A60069">
      <w:pPr>
        <w:spacing w:before="40" w:after="40" w:line="240" w:lineRule="auto"/>
        <w:rPr>
          <w:rFonts w:cs="Calibri"/>
        </w:rPr>
      </w:pPr>
    </w:p>
    <w:p w:rsidR="00A60069" w:rsidRPr="00143615" w:rsidRDefault="00A60069" w:rsidP="00A60069">
      <w:pPr>
        <w:spacing w:before="40" w:after="40" w:line="240" w:lineRule="auto"/>
      </w:pPr>
      <w:r w:rsidRPr="000B2F73">
        <w:rPr>
          <w:rFonts w:cs="Calibri"/>
        </w:rPr>
        <w:t xml:space="preserve">Údaje o případném zmocnění:  </w:t>
      </w:r>
      <w:permStart w:id="12659263" w:edGrp="everyone"/>
      <w:r w:rsidRPr="001137EE">
        <w:rPr>
          <w:rFonts w:cs="Calibri"/>
        </w:rPr>
        <w:t>.............................................................................................................</w:t>
      </w:r>
      <w:r w:rsidRPr="00B93690">
        <w:t xml:space="preserve"> </w:t>
      </w:r>
      <w:permEnd w:id="12659263"/>
    </w:p>
    <w:sectPr w:rsidR="00A60069" w:rsidRPr="00143615" w:rsidSect="002E1778">
      <w:headerReference w:type="default" r:id="rId8"/>
      <w:footerReference w:type="default" r:id="rId9"/>
      <w:pgSz w:w="11906" w:h="16838" w:code="9"/>
      <w:pgMar w:top="1417" w:right="1417" w:bottom="1417" w:left="1417" w:header="0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2B" w:rsidRDefault="00BC132B">
      <w:r>
        <w:separator/>
      </w:r>
    </w:p>
  </w:endnote>
  <w:endnote w:type="continuationSeparator" w:id="0">
    <w:p w:rsidR="00BC132B" w:rsidRDefault="00BC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EC" w:rsidRPr="00B724DF" w:rsidRDefault="00CA6052" w:rsidP="00A04745">
    <w:pPr>
      <w:pStyle w:val="Zpat"/>
      <w:tabs>
        <w:tab w:val="clear" w:pos="4536"/>
      </w:tabs>
      <w:spacing w:after="0"/>
      <w:jc w:val="right"/>
      <w:rPr>
        <w:sz w:val="22"/>
        <w:szCs w:val="22"/>
      </w:rPr>
    </w:pPr>
    <w:r w:rsidRPr="008C5CB8">
      <w:rPr>
        <w:sz w:val="20"/>
      </w:rPr>
      <w:t>UK – LFPL -Výstavba menzy a děkanátu v kampusu UniMeC – TDS a koordinátor BOZP</w:t>
    </w:r>
    <w:r w:rsidR="00D179EC">
      <w:rPr>
        <w:rFonts w:ascii="Cambria" w:hAnsi="Cambria"/>
        <w:sz w:val="18"/>
        <w:szCs w:val="18"/>
      </w:rPr>
      <w:tab/>
    </w:r>
    <w:r w:rsidR="00D179EC" w:rsidRPr="00B724DF">
      <w:rPr>
        <w:sz w:val="22"/>
        <w:szCs w:val="22"/>
      </w:rPr>
      <w:t xml:space="preserve">Stránka </w:t>
    </w:r>
    <w:r w:rsidR="00355E3D" w:rsidRPr="00B724DF">
      <w:rPr>
        <w:b/>
        <w:sz w:val="22"/>
        <w:szCs w:val="22"/>
      </w:rPr>
      <w:fldChar w:fldCharType="begin"/>
    </w:r>
    <w:r w:rsidR="00D179EC" w:rsidRPr="00B724DF">
      <w:rPr>
        <w:b/>
        <w:sz w:val="22"/>
        <w:szCs w:val="22"/>
      </w:rPr>
      <w:instrText>PAGE  \* Arabic  \* MERGEFORMAT</w:instrText>
    </w:r>
    <w:r w:rsidR="00355E3D" w:rsidRPr="00B724DF">
      <w:rPr>
        <w:b/>
        <w:sz w:val="22"/>
        <w:szCs w:val="22"/>
      </w:rPr>
      <w:fldChar w:fldCharType="separate"/>
    </w:r>
    <w:r w:rsidR="00D97746">
      <w:rPr>
        <w:b/>
        <w:noProof/>
        <w:sz w:val="22"/>
        <w:szCs w:val="22"/>
      </w:rPr>
      <w:t>1</w:t>
    </w:r>
    <w:r w:rsidR="00355E3D" w:rsidRPr="00B724DF">
      <w:rPr>
        <w:b/>
        <w:sz w:val="22"/>
        <w:szCs w:val="22"/>
      </w:rPr>
      <w:fldChar w:fldCharType="end"/>
    </w:r>
    <w:r w:rsidR="00D179EC" w:rsidRPr="00B724DF">
      <w:rPr>
        <w:sz w:val="22"/>
        <w:szCs w:val="22"/>
      </w:rPr>
      <w:t xml:space="preserve"> z </w:t>
    </w:r>
    <w:r w:rsidR="00BC132B">
      <w:rPr>
        <w:b/>
        <w:noProof/>
        <w:sz w:val="22"/>
        <w:szCs w:val="22"/>
      </w:rPr>
      <w:fldChar w:fldCharType="begin"/>
    </w:r>
    <w:r w:rsidR="00BC132B">
      <w:rPr>
        <w:b/>
        <w:noProof/>
        <w:sz w:val="22"/>
        <w:szCs w:val="22"/>
      </w:rPr>
      <w:instrText>NUMPAGES  \* Arabic  \* MERGEFORMAT</w:instrText>
    </w:r>
    <w:r w:rsidR="00BC132B">
      <w:rPr>
        <w:b/>
        <w:noProof/>
        <w:sz w:val="22"/>
        <w:szCs w:val="22"/>
      </w:rPr>
      <w:fldChar w:fldCharType="separate"/>
    </w:r>
    <w:r w:rsidR="00D97746">
      <w:rPr>
        <w:b/>
        <w:noProof/>
        <w:sz w:val="22"/>
        <w:szCs w:val="22"/>
      </w:rPr>
      <w:t>2</w:t>
    </w:r>
    <w:r w:rsidR="00BC132B">
      <w:rPr>
        <w:b/>
        <w:noProof/>
        <w:sz w:val="22"/>
        <w:szCs w:val="22"/>
      </w:rPr>
      <w:fldChar w:fldCharType="end"/>
    </w:r>
    <w:r w:rsidR="00D179EC" w:rsidRPr="00B724DF">
      <w:rPr>
        <w:sz w:val="22"/>
        <w:szCs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2B" w:rsidRDefault="00BC132B">
      <w:r>
        <w:separator/>
      </w:r>
    </w:p>
  </w:footnote>
  <w:footnote w:type="continuationSeparator" w:id="0">
    <w:p w:rsidR="00BC132B" w:rsidRDefault="00BC1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EC" w:rsidRDefault="00D179EC" w:rsidP="008E160D">
    <w:pPr>
      <w:pStyle w:val="Zhlav"/>
      <w:jc w:val="center"/>
    </w:pPr>
  </w:p>
  <w:tbl>
    <w:tblPr>
      <w:tblW w:w="0" w:type="auto"/>
      <w:tblLook w:val="01E0" w:firstRow="1" w:lastRow="1" w:firstColumn="1" w:lastColumn="1" w:noHBand="0" w:noVBand="0"/>
    </w:tblPr>
    <w:tblGrid>
      <w:gridCol w:w="1836"/>
      <w:gridCol w:w="7452"/>
    </w:tblGrid>
    <w:tr w:rsidR="00CA6052" w:rsidRPr="009B6170" w:rsidTr="00515ADA">
      <w:tc>
        <w:tcPr>
          <w:tcW w:w="1701" w:type="dxa"/>
          <w:shd w:val="clear" w:color="auto" w:fill="auto"/>
          <w:vAlign w:val="center"/>
        </w:tcPr>
        <w:p w:rsidR="00CA6052" w:rsidRPr="009B6170" w:rsidRDefault="00CA6052" w:rsidP="00CA605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B6170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2154EA7C" wp14:editId="51B4516A">
                <wp:extent cx="1028700" cy="1028700"/>
                <wp:effectExtent l="0" t="0" r="0" b="0"/>
                <wp:docPr id="1" name="obrázek 1" descr="logo L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L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0" w:type="dxa"/>
          <w:shd w:val="clear" w:color="auto" w:fill="auto"/>
          <w:vAlign w:val="center"/>
        </w:tcPr>
        <w:p w:rsidR="00CA6052" w:rsidRPr="009B6170" w:rsidRDefault="00CA6052" w:rsidP="00CA6052">
          <w:pPr>
            <w:spacing w:after="0" w:line="240" w:lineRule="auto"/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</w:pPr>
          <w:r w:rsidRPr="009B6170"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  <w:t>Univerzita Karlova</w:t>
          </w:r>
        </w:p>
        <w:p w:rsidR="00CA6052" w:rsidRPr="009B6170" w:rsidRDefault="00CA6052" w:rsidP="00CA6052">
          <w:pPr>
            <w:pBdr>
              <w:bottom w:val="single" w:sz="8" w:space="1" w:color="B7673C"/>
            </w:pBdr>
            <w:spacing w:after="0" w:line="240" w:lineRule="auto"/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</w:pPr>
          <w:r w:rsidRPr="009B6170"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  <w:t>Lékařská fakulta v Plzni</w:t>
          </w:r>
        </w:p>
        <w:p w:rsidR="00CA6052" w:rsidRPr="009B6170" w:rsidRDefault="00CA6052" w:rsidP="00CA6052">
          <w:pPr>
            <w:spacing w:before="60"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B6170">
            <w:rPr>
              <w:rFonts w:ascii="Times New Roman" w:hAnsi="Times New Roman"/>
              <w:sz w:val="24"/>
              <w:szCs w:val="24"/>
            </w:rPr>
            <w:t>Husova 654/3, 301 00 Plzeň</w:t>
          </w:r>
        </w:p>
        <w:p w:rsidR="00CA6052" w:rsidRPr="009B6170" w:rsidRDefault="00CA6052" w:rsidP="00CA6052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9B6170">
            <w:rPr>
              <w:rFonts w:ascii="Times New Roman" w:hAnsi="Times New Roman"/>
              <w:sz w:val="24"/>
              <w:szCs w:val="24"/>
            </w:rPr>
            <w:t>IČ: 00216208</w:t>
          </w:r>
        </w:p>
      </w:tc>
    </w:tr>
  </w:tbl>
  <w:p w:rsidR="00CA6052" w:rsidRPr="008E160D" w:rsidRDefault="00CA6052" w:rsidP="008E160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804F60"/>
    <w:multiLevelType w:val="multilevel"/>
    <w:tmpl w:val="B2A2970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2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67B848AC"/>
    <w:multiLevelType w:val="hybridMultilevel"/>
    <w:tmpl w:val="776E5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506372"/>
    <w:multiLevelType w:val="hybridMultilevel"/>
    <w:tmpl w:val="93C2F1F0"/>
    <w:lvl w:ilvl="0" w:tplc="67D48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B62A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AA9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22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0F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DA8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6CE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AD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BC4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E3614"/>
    <w:multiLevelType w:val="hybridMultilevel"/>
    <w:tmpl w:val="A16E9D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1B2FE9"/>
    <w:multiLevelType w:val="hybridMultilevel"/>
    <w:tmpl w:val="4D7A9844"/>
    <w:lvl w:ilvl="0" w:tplc="712E71BC">
      <w:start w:val="1"/>
      <w:numFmt w:val="lowerLetter"/>
      <w:lvlText w:val="%1)"/>
      <w:lvlJc w:val="left"/>
      <w:pPr>
        <w:ind w:left="360" w:hanging="360"/>
      </w:pPr>
    </w:lvl>
    <w:lvl w:ilvl="1" w:tplc="DA5A684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9D74E968" w:tentative="1">
      <w:start w:val="1"/>
      <w:numFmt w:val="lowerRoman"/>
      <w:lvlText w:val="%3."/>
      <w:lvlJc w:val="right"/>
      <w:pPr>
        <w:ind w:left="1800" w:hanging="180"/>
      </w:pPr>
    </w:lvl>
    <w:lvl w:ilvl="3" w:tplc="C1AEBEA6" w:tentative="1">
      <w:start w:val="1"/>
      <w:numFmt w:val="decimal"/>
      <w:lvlText w:val="%4."/>
      <w:lvlJc w:val="left"/>
      <w:pPr>
        <w:ind w:left="2520" w:hanging="360"/>
      </w:pPr>
    </w:lvl>
    <w:lvl w:ilvl="4" w:tplc="60180F90" w:tentative="1">
      <w:start w:val="1"/>
      <w:numFmt w:val="lowerLetter"/>
      <w:lvlText w:val="%5."/>
      <w:lvlJc w:val="left"/>
      <w:pPr>
        <w:ind w:left="3240" w:hanging="360"/>
      </w:pPr>
    </w:lvl>
    <w:lvl w:ilvl="5" w:tplc="8D0EB402" w:tentative="1">
      <w:start w:val="1"/>
      <w:numFmt w:val="lowerRoman"/>
      <w:lvlText w:val="%6."/>
      <w:lvlJc w:val="right"/>
      <w:pPr>
        <w:ind w:left="3960" w:hanging="180"/>
      </w:pPr>
    </w:lvl>
    <w:lvl w:ilvl="6" w:tplc="43546A84" w:tentative="1">
      <w:start w:val="1"/>
      <w:numFmt w:val="decimal"/>
      <w:lvlText w:val="%7."/>
      <w:lvlJc w:val="left"/>
      <w:pPr>
        <w:ind w:left="4680" w:hanging="360"/>
      </w:pPr>
    </w:lvl>
    <w:lvl w:ilvl="7" w:tplc="E842B752" w:tentative="1">
      <w:start w:val="1"/>
      <w:numFmt w:val="lowerLetter"/>
      <w:lvlText w:val="%8."/>
      <w:lvlJc w:val="left"/>
      <w:pPr>
        <w:ind w:left="5400" w:hanging="360"/>
      </w:pPr>
    </w:lvl>
    <w:lvl w:ilvl="8" w:tplc="5A60A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779A7"/>
    <w:multiLevelType w:val="hybridMultilevel"/>
    <w:tmpl w:val="A5B6B0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25C8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47C1F"/>
    <w:multiLevelType w:val="hybridMultilevel"/>
    <w:tmpl w:val="E744A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640B9"/>
    <w:multiLevelType w:val="multilevel"/>
    <w:tmpl w:val="51E0624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2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14"/>
  </w:num>
  <w:num w:numId="8">
    <w:abstractNumId w:val="12"/>
  </w:num>
  <w:num w:numId="9">
    <w:abstractNumId w:val="16"/>
  </w:num>
  <w:num w:numId="10">
    <w:abstractNumId w:val="9"/>
  </w:num>
  <w:num w:numId="11">
    <w:abstractNumId w:val="7"/>
  </w:num>
  <w:num w:numId="12">
    <w:abstractNumId w:val="18"/>
  </w:num>
  <w:num w:numId="13">
    <w:abstractNumId w:val="13"/>
  </w:num>
  <w:num w:numId="14">
    <w:abstractNumId w:val="17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u3f+g16rgsQRmOi4ObcpqfUoI+KWPjF5icbGbvKjAO5wMIXgZ/F068vKhckzdKIiixVx44/7LxirRg3jllDNw==" w:salt="U1psUF5kCz/1dkDCYAHbcA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8E6"/>
    <w:rsid w:val="000016E2"/>
    <w:rsid w:val="0000518C"/>
    <w:rsid w:val="000070BB"/>
    <w:rsid w:val="00007D36"/>
    <w:rsid w:val="00011DC3"/>
    <w:rsid w:val="00011EA5"/>
    <w:rsid w:val="00012063"/>
    <w:rsid w:val="000123D3"/>
    <w:rsid w:val="00012415"/>
    <w:rsid w:val="00013392"/>
    <w:rsid w:val="000154C8"/>
    <w:rsid w:val="00016EB2"/>
    <w:rsid w:val="00017A0C"/>
    <w:rsid w:val="000209A9"/>
    <w:rsid w:val="00021ABB"/>
    <w:rsid w:val="000250EF"/>
    <w:rsid w:val="0002535F"/>
    <w:rsid w:val="00026836"/>
    <w:rsid w:val="00026C03"/>
    <w:rsid w:val="00026F65"/>
    <w:rsid w:val="000303A7"/>
    <w:rsid w:val="00031011"/>
    <w:rsid w:val="000327CB"/>
    <w:rsid w:val="00032B61"/>
    <w:rsid w:val="0003371B"/>
    <w:rsid w:val="00035580"/>
    <w:rsid w:val="00036670"/>
    <w:rsid w:val="00037F6B"/>
    <w:rsid w:val="000405B2"/>
    <w:rsid w:val="00044EA7"/>
    <w:rsid w:val="0004522B"/>
    <w:rsid w:val="000476DE"/>
    <w:rsid w:val="00047939"/>
    <w:rsid w:val="000501C8"/>
    <w:rsid w:val="00053A1E"/>
    <w:rsid w:val="00053DE3"/>
    <w:rsid w:val="00054AF6"/>
    <w:rsid w:val="00055264"/>
    <w:rsid w:val="00056594"/>
    <w:rsid w:val="0005659A"/>
    <w:rsid w:val="00057899"/>
    <w:rsid w:val="000578E6"/>
    <w:rsid w:val="0006079B"/>
    <w:rsid w:val="00062A13"/>
    <w:rsid w:val="00062CAB"/>
    <w:rsid w:val="00062DEB"/>
    <w:rsid w:val="00064808"/>
    <w:rsid w:val="00064998"/>
    <w:rsid w:val="00065411"/>
    <w:rsid w:val="00065490"/>
    <w:rsid w:val="00065F40"/>
    <w:rsid w:val="000674F3"/>
    <w:rsid w:val="00067521"/>
    <w:rsid w:val="000706EB"/>
    <w:rsid w:val="00071162"/>
    <w:rsid w:val="0007167F"/>
    <w:rsid w:val="000729A7"/>
    <w:rsid w:val="00073E61"/>
    <w:rsid w:val="0007497D"/>
    <w:rsid w:val="00074CE7"/>
    <w:rsid w:val="00075AE9"/>
    <w:rsid w:val="00076DD2"/>
    <w:rsid w:val="000770EF"/>
    <w:rsid w:val="000811CB"/>
    <w:rsid w:val="00081F82"/>
    <w:rsid w:val="00083410"/>
    <w:rsid w:val="0008402E"/>
    <w:rsid w:val="00084810"/>
    <w:rsid w:val="00090396"/>
    <w:rsid w:val="00090D5E"/>
    <w:rsid w:val="0009126F"/>
    <w:rsid w:val="0009252D"/>
    <w:rsid w:val="00093AA4"/>
    <w:rsid w:val="0009460A"/>
    <w:rsid w:val="00094701"/>
    <w:rsid w:val="00094B48"/>
    <w:rsid w:val="00094CE5"/>
    <w:rsid w:val="00096735"/>
    <w:rsid w:val="00097575"/>
    <w:rsid w:val="00097F4E"/>
    <w:rsid w:val="000A1BA7"/>
    <w:rsid w:val="000A2CE1"/>
    <w:rsid w:val="000A333D"/>
    <w:rsid w:val="000A38B5"/>
    <w:rsid w:val="000A38BF"/>
    <w:rsid w:val="000A497B"/>
    <w:rsid w:val="000A4F22"/>
    <w:rsid w:val="000A6661"/>
    <w:rsid w:val="000A66F0"/>
    <w:rsid w:val="000A6C73"/>
    <w:rsid w:val="000A7259"/>
    <w:rsid w:val="000A738D"/>
    <w:rsid w:val="000A78CB"/>
    <w:rsid w:val="000A78CF"/>
    <w:rsid w:val="000B03F9"/>
    <w:rsid w:val="000B0423"/>
    <w:rsid w:val="000B062D"/>
    <w:rsid w:val="000B0858"/>
    <w:rsid w:val="000B148D"/>
    <w:rsid w:val="000B15AD"/>
    <w:rsid w:val="000B2002"/>
    <w:rsid w:val="000B2ED1"/>
    <w:rsid w:val="000B35C4"/>
    <w:rsid w:val="000B3D72"/>
    <w:rsid w:val="000B49C4"/>
    <w:rsid w:val="000B513D"/>
    <w:rsid w:val="000B69BB"/>
    <w:rsid w:val="000C0F4C"/>
    <w:rsid w:val="000C0F5A"/>
    <w:rsid w:val="000C13C8"/>
    <w:rsid w:val="000C2351"/>
    <w:rsid w:val="000C26BA"/>
    <w:rsid w:val="000C31B2"/>
    <w:rsid w:val="000C3EA9"/>
    <w:rsid w:val="000C4DC7"/>
    <w:rsid w:val="000C5B03"/>
    <w:rsid w:val="000C5C46"/>
    <w:rsid w:val="000C63B9"/>
    <w:rsid w:val="000C6B43"/>
    <w:rsid w:val="000C6CA6"/>
    <w:rsid w:val="000C787F"/>
    <w:rsid w:val="000D0808"/>
    <w:rsid w:val="000D3E01"/>
    <w:rsid w:val="000D423F"/>
    <w:rsid w:val="000D5904"/>
    <w:rsid w:val="000D5E9F"/>
    <w:rsid w:val="000D67F9"/>
    <w:rsid w:val="000D6875"/>
    <w:rsid w:val="000D6F65"/>
    <w:rsid w:val="000D72FC"/>
    <w:rsid w:val="000D747A"/>
    <w:rsid w:val="000E048D"/>
    <w:rsid w:val="000E142C"/>
    <w:rsid w:val="000E2794"/>
    <w:rsid w:val="000E2BB8"/>
    <w:rsid w:val="000E5EB5"/>
    <w:rsid w:val="000E61C9"/>
    <w:rsid w:val="000E7AC6"/>
    <w:rsid w:val="000F0098"/>
    <w:rsid w:val="000F0F9A"/>
    <w:rsid w:val="000F14D4"/>
    <w:rsid w:val="000F2388"/>
    <w:rsid w:val="000F2DD2"/>
    <w:rsid w:val="000F3AA9"/>
    <w:rsid w:val="000F3C7F"/>
    <w:rsid w:val="000F4CD1"/>
    <w:rsid w:val="0010123B"/>
    <w:rsid w:val="001015CE"/>
    <w:rsid w:val="00101862"/>
    <w:rsid w:val="00101B1B"/>
    <w:rsid w:val="00101E42"/>
    <w:rsid w:val="00102E66"/>
    <w:rsid w:val="00104802"/>
    <w:rsid w:val="00104908"/>
    <w:rsid w:val="001055E9"/>
    <w:rsid w:val="001059B5"/>
    <w:rsid w:val="00105A1A"/>
    <w:rsid w:val="00106913"/>
    <w:rsid w:val="00106D06"/>
    <w:rsid w:val="001073A0"/>
    <w:rsid w:val="0011021D"/>
    <w:rsid w:val="00110D29"/>
    <w:rsid w:val="001115EC"/>
    <w:rsid w:val="001126BF"/>
    <w:rsid w:val="00112872"/>
    <w:rsid w:val="00112C9B"/>
    <w:rsid w:val="001132A9"/>
    <w:rsid w:val="001138C3"/>
    <w:rsid w:val="001151AF"/>
    <w:rsid w:val="00115E1A"/>
    <w:rsid w:val="00116DDE"/>
    <w:rsid w:val="00117AE0"/>
    <w:rsid w:val="001206F5"/>
    <w:rsid w:val="001208E0"/>
    <w:rsid w:val="00120E18"/>
    <w:rsid w:val="001210B4"/>
    <w:rsid w:val="001216BE"/>
    <w:rsid w:val="0012171C"/>
    <w:rsid w:val="001218F9"/>
    <w:rsid w:val="00124E08"/>
    <w:rsid w:val="00125D2C"/>
    <w:rsid w:val="001260FE"/>
    <w:rsid w:val="00126F78"/>
    <w:rsid w:val="0012704E"/>
    <w:rsid w:val="0012729A"/>
    <w:rsid w:val="001275F9"/>
    <w:rsid w:val="00130165"/>
    <w:rsid w:val="0013083E"/>
    <w:rsid w:val="0013111D"/>
    <w:rsid w:val="0013247A"/>
    <w:rsid w:val="00132BC3"/>
    <w:rsid w:val="001335F4"/>
    <w:rsid w:val="00133F2A"/>
    <w:rsid w:val="001342E8"/>
    <w:rsid w:val="001357AC"/>
    <w:rsid w:val="00135DB8"/>
    <w:rsid w:val="00135DD5"/>
    <w:rsid w:val="00137839"/>
    <w:rsid w:val="001400F7"/>
    <w:rsid w:val="0014078C"/>
    <w:rsid w:val="00140EFC"/>
    <w:rsid w:val="00143599"/>
    <w:rsid w:val="00143912"/>
    <w:rsid w:val="001441B2"/>
    <w:rsid w:val="00144618"/>
    <w:rsid w:val="00145C46"/>
    <w:rsid w:val="00146128"/>
    <w:rsid w:val="0014689B"/>
    <w:rsid w:val="00146CFE"/>
    <w:rsid w:val="00147C4A"/>
    <w:rsid w:val="00150317"/>
    <w:rsid w:val="00150956"/>
    <w:rsid w:val="00150B23"/>
    <w:rsid w:val="00150B68"/>
    <w:rsid w:val="00151555"/>
    <w:rsid w:val="00151B1A"/>
    <w:rsid w:val="001541D3"/>
    <w:rsid w:val="0015485F"/>
    <w:rsid w:val="001550FC"/>
    <w:rsid w:val="00156078"/>
    <w:rsid w:val="00156755"/>
    <w:rsid w:val="00156B9C"/>
    <w:rsid w:val="00156F3F"/>
    <w:rsid w:val="00157141"/>
    <w:rsid w:val="001577B6"/>
    <w:rsid w:val="00157F43"/>
    <w:rsid w:val="00160659"/>
    <w:rsid w:val="001612B5"/>
    <w:rsid w:val="00161876"/>
    <w:rsid w:val="00161A7C"/>
    <w:rsid w:val="001625D3"/>
    <w:rsid w:val="0016359C"/>
    <w:rsid w:val="001639FA"/>
    <w:rsid w:val="0016479E"/>
    <w:rsid w:val="00166973"/>
    <w:rsid w:val="001675A6"/>
    <w:rsid w:val="00167746"/>
    <w:rsid w:val="00170230"/>
    <w:rsid w:val="001703B4"/>
    <w:rsid w:val="00170561"/>
    <w:rsid w:val="0017088C"/>
    <w:rsid w:val="00170C66"/>
    <w:rsid w:val="001717AE"/>
    <w:rsid w:val="0017259E"/>
    <w:rsid w:val="001726BB"/>
    <w:rsid w:val="001733F7"/>
    <w:rsid w:val="00174B77"/>
    <w:rsid w:val="00174C21"/>
    <w:rsid w:val="00177C1F"/>
    <w:rsid w:val="001805FB"/>
    <w:rsid w:val="0018128C"/>
    <w:rsid w:val="00181AA9"/>
    <w:rsid w:val="00181E93"/>
    <w:rsid w:val="00182726"/>
    <w:rsid w:val="00183105"/>
    <w:rsid w:val="0018378D"/>
    <w:rsid w:val="001862A1"/>
    <w:rsid w:val="001864FB"/>
    <w:rsid w:val="00186787"/>
    <w:rsid w:val="00186E05"/>
    <w:rsid w:val="001874A1"/>
    <w:rsid w:val="00187654"/>
    <w:rsid w:val="001910F1"/>
    <w:rsid w:val="00191C29"/>
    <w:rsid w:val="00193576"/>
    <w:rsid w:val="001938F2"/>
    <w:rsid w:val="00194B94"/>
    <w:rsid w:val="001953E4"/>
    <w:rsid w:val="00196159"/>
    <w:rsid w:val="00196A89"/>
    <w:rsid w:val="001A0EE9"/>
    <w:rsid w:val="001A14EE"/>
    <w:rsid w:val="001A16BD"/>
    <w:rsid w:val="001A32B6"/>
    <w:rsid w:val="001A567E"/>
    <w:rsid w:val="001A62B7"/>
    <w:rsid w:val="001A73C7"/>
    <w:rsid w:val="001B0528"/>
    <w:rsid w:val="001B2EA1"/>
    <w:rsid w:val="001B35AC"/>
    <w:rsid w:val="001B467B"/>
    <w:rsid w:val="001B5308"/>
    <w:rsid w:val="001B53CA"/>
    <w:rsid w:val="001B62BF"/>
    <w:rsid w:val="001B7685"/>
    <w:rsid w:val="001C03A8"/>
    <w:rsid w:val="001C0761"/>
    <w:rsid w:val="001C083B"/>
    <w:rsid w:val="001C0E89"/>
    <w:rsid w:val="001C1EB3"/>
    <w:rsid w:val="001C2608"/>
    <w:rsid w:val="001C2F2A"/>
    <w:rsid w:val="001C3656"/>
    <w:rsid w:val="001C3D09"/>
    <w:rsid w:val="001C4C04"/>
    <w:rsid w:val="001C50C1"/>
    <w:rsid w:val="001C5100"/>
    <w:rsid w:val="001C6D1C"/>
    <w:rsid w:val="001C6EEC"/>
    <w:rsid w:val="001C7FB5"/>
    <w:rsid w:val="001D30BD"/>
    <w:rsid w:val="001D5198"/>
    <w:rsid w:val="001D57F4"/>
    <w:rsid w:val="001D5866"/>
    <w:rsid w:val="001D5B47"/>
    <w:rsid w:val="001D6CCC"/>
    <w:rsid w:val="001D6ED6"/>
    <w:rsid w:val="001D7882"/>
    <w:rsid w:val="001D7BA9"/>
    <w:rsid w:val="001E0E6E"/>
    <w:rsid w:val="001E0ED8"/>
    <w:rsid w:val="001E14BA"/>
    <w:rsid w:val="001E16B2"/>
    <w:rsid w:val="001E2994"/>
    <w:rsid w:val="001E31E8"/>
    <w:rsid w:val="001E4732"/>
    <w:rsid w:val="001E4E6B"/>
    <w:rsid w:val="001E4E6C"/>
    <w:rsid w:val="001E53B3"/>
    <w:rsid w:val="001E57BF"/>
    <w:rsid w:val="001E5CBE"/>
    <w:rsid w:val="001E5D79"/>
    <w:rsid w:val="001E7CA2"/>
    <w:rsid w:val="001F10BE"/>
    <w:rsid w:val="001F1A00"/>
    <w:rsid w:val="001F1CD5"/>
    <w:rsid w:val="001F29CB"/>
    <w:rsid w:val="001F2C94"/>
    <w:rsid w:val="001F3841"/>
    <w:rsid w:val="001F3E55"/>
    <w:rsid w:val="001F4952"/>
    <w:rsid w:val="001F5061"/>
    <w:rsid w:val="001F682C"/>
    <w:rsid w:val="001F68B2"/>
    <w:rsid w:val="001F6DA7"/>
    <w:rsid w:val="001F7551"/>
    <w:rsid w:val="001F760D"/>
    <w:rsid w:val="002008F2"/>
    <w:rsid w:val="00200E30"/>
    <w:rsid w:val="002015C3"/>
    <w:rsid w:val="00203116"/>
    <w:rsid w:val="00204A56"/>
    <w:rsid w:val="00204C4B"/>
    <w:rsid w:val="00206678"/>
    <w:rsid w:val="00206873"/>
    <w:rsid w:val="00206C94"/>
    <w:rsid w:val="00207678"/>
    <w:rsid w:val="00207D7E"/>
    <w:rsid w:val="002121F8"/>
    <w:rsid w:val="00212822"/>
    <w:rsid w:val="00212FE3"/>
    <w:rsid w:val="002131C3"/>
    <w:rsid w:val="00213550"/>
    <w:rsid w:val="00213FAC"/>
    <w:rsid w:val="002143B8"/>
    <w:rsid w:val="0021469C"/>
    <w:rsid w:val="00214EFE"/>
    <w:rsid w:val="0021553C"/>
    <w:rsid w:val="0021573F"/>
    <w:rsid w:val="00215995"/>
    <w:rsid w:val="00215EC3"/>
    <w:rsid w:val="002176FE"/>
    <w:rsid w:val="00220EB8"/>
    <w:rsid w:val="0022241D"/>
    <w:rsid w:val="00222B4D"/>
    <w:rsid w:val="002237A9"/>
    <w:rsid w:val="00225D70"/>
    <w:rsid w:val="002264A1"/>
    <w:rsid w:val="00227A3A"/>
    <w:rsid w:val="00230037"/>
    <w:rsid w:val="00230206"/>
    <w:rsid w:val="0023029E"/>
    <w:rsid w:val="002323FB"/>
    <w:rsid w:val="00232946"/>
    <w:rsid w:val="00232D8D"/>
    <w:rsid w:val="002330B1"/>
    <w:rsid w:val="00233C21"/>
    <w:rsid w:val="00236436"/>
    <w:rsid w:val="00237505"/>
    <w:rsid w:val="00237F1F"/>
    <w:rsid w:val="002429BC"/>
    <w:rsid w:val="00242AF0"/>
    <w:rsid w:val="00242FFF"/>
    <w:rsid w:val="002438A2"/>
    <w:rsid w:val="00244448"/>
    <w:rsid w:val="0024451F"/>
    <w:rsid w:val="002446D3"/>
    <w:rsid w:val="00244B75"/>
    <w:rsid w:val="00244FD4"/>
    <w:rsid w:val="002450A6"/>
    <w:rsid w:val="002460B2"/>
    <w:rsid w:val="002471CC"/>
    <w:rsid w:val="002479BE"/>
    <w:rsid w:val="002522F6"/>
    <w:rsid w:val="00255929"/>
    <w:rsid w:val="00255F25"/>
    <w:rsid w:val="0025673C"/>
    <w:rsid w:val="00256F10"/>
    <w:rsid w:val="00257E6E"/>
    <w:rsid w:val="00261EAB"/>
    <w:rsid w:val="00265366"/>
    <w:rsid w:val="00270E38"/>
    <w:rsid w:val="00271422"/>
    <w:rsid w:val="00272940"/>
    <w:rsid w:val="00272EA7"/>
    <w:rsid w:val="0027398E"/>
    <w:rsid w:val="00275546"/>
    <w:rsid w:val="00276350"/>
    <w:rsid w:val="00276739"/>
    <w:rsid w:val="00276D62"/>
    <w:rsid w:val="00277094"/>
    <w:rsid w:val="002771AC"/>
    <w:rsid w:val="00277959"/>
    <w:rsid w:val="002779B3"/>
    <w:rsid w:val="00277F3C"/>
    <w:rsid w:val="00280070"/>
    <w:rsid w:val="002808FE"/>
    <w:rsid w:val="00280A17"/>
    <w:rsid w:val="00280F7E"/>
    <w:rsid w:val="002819A0"/>
    <w:rsid w:val="00282578"/>
    <w:rsid w:val="0028306B"/>
    <w:rsid w:val="0028487D"/>
    <w:rsid w:val="0028652A"/>
    <w:rsid w:val="00286626"/>
    <w:rsid w:val="00286CE6"/>
    <w:rsid w:val="00286D3F"/>
    <w:rsid w:val="00287FAB"/>
    <w:rsid w:val="00291024"/>
    <w:rsid w:val="00292E8B"/>
    <w:rsid w:val="00294692"/>
    <w:rsid w:val="002946DC"/>
    <w:rsid w:val="00294B2D"/>
    <w:rsid w:val="00295074"/>
    <w:rsid w:val="002950CC"/>
    <w:rsid w:val="0029582D"/>
    <w:rsid w:val="00295BAD"/>
    <w:rsid w:val="00295F3C"/>
    <w:rsid w:val="00296165"/>
    <w:rsid w:val="0029787C"/>
    <w:rsid w:val="002A09F6"/>
    <w:rsid w:val="002A12D7"/>
    <w:rsid w:val="002A2449"/>
    <w:rsid w:val="002A3D31"/>
    <w:rsid w:val="002A4C78"/>
    <w:rsid w:val="002A5431"/>
    <w:rsid w:val="002A65F2"/>
    <w:rsid w:val="002A66A5"/>
    <w:rsid w:val="002A72B4"/>
    <w:rsid w:val="002A7AD7"/>
    <w:rsid w:val="002A7F77"/>
    <w:rsid w:val="002B0323"/>
    <w:rsid w:val="002B1202"/>
    <w:rsid w:val="002B1F6A"/>
    <w:rsid w:val="002B2023"/>
    <w:rsid w:val="002B2085"/>
    <w:rsid w:val="002B299E"/>
    <w:rsid w:val="002B2FBF"/>
    <w:rsid w:val="002B3146"/>
    <w:rsid w:val="002B3561"/>
    <w:rsid w:val="002B3CED"/>
    <w:rsid w:val="002B4AE0"/>
    <w:rsid w:val="002B4D61"/>
    <w:rsid w:val="002B50B4"/>
    <w:rsid w:val="002B5BED"/>
    <w:rsid w:val="002B74F9"/>
    <w:rsid w:val="002B7964"/>
    <w:rsid w:val="002C099F"/>
    <w:rsid w:val="002C132C"/>
    <w:rsid w:val="002C144E"/>
    <w:rsid w:val="002C1581"/>
    <w:rsid w:val="002C30BB"/>
    <w:rsid w:val="002C34DC"/>
    <w:rsid w:val="002C3CAF"/>
    <w:rsid w:val="002C4613"/>
    <w:rsid w:val="002C56CB"/>
    <w:rsid w:val="002C751B"/>
    <w:rsid w:val="002D13C1"/>
    <w:rsid w:val="002D1ECC"/>
    <w:rsid w:val="002D249C"/>
    <w:rsid w:val="002D253B"/>
    <w:rsid w:val="002D3153"/>
    <w:rsid w:val="002D3BDA"/>
    <w:rsid w:val="002D4284"/>
    <w:rsid w:val="002D506E"/>
    <w:rsid w:val="002D71D4"/>
    <w:rsid w:val="002E1778"/>
    <w:rsid w:val="002E3A7A"/>
    <w:rsid w:val="002E3C13"/>
    <w:rsid w:val="002F16B9"/>
    <w:rsid w:val="002F22B3"/>
    <w:rsid w:val="002F3709"/>
    <w:rsid w:val="002F4567"/>
    <w:rsid w:val="002F4D5B"/>
    <w:rsid w:val="002F6745"/>
    <w:rsid w:val="002F686E"/>
    <w:rsid w:val="002F6EAF"/>
    <w:rsid w:val="002F7388"/>
    <w:rsid w:val="002F7C2C"/>
    <w:rsid w:val="002F7D99"/>
    <w:rsid w:val="003000FA"/>
    <w:rsid w:val="00301432"/>
    <w:rsid w:val="00301469"/>
    <w:rsid w:val="003019C5"/>
    <w:rsid w:val="003023FC"/>
    <w:rsid w:val="00302972"/>
    <w:rsid w:val="00302E8E"/>
    <w:rsid w:val="00303A3E"/>
    <w:rsid w:val="00304761"/>
    <w:rsid w:val="0030502B"/>
    <w:rsid w:val="003051D3"/>
    <w:rsid w:val="00305777"/>
    <w:rsid w:val="003105CC"/>
    <w:rsid w:val="00310DD1"/>
    <w:rsid w:val="0031155E"/>
    <w:rsid w:val="00311F97"/>
    <w:rsid w:val="00312712"/>
    <w:rsid w:val="00313ACC"/>
    <w:rsid w:val="00314650"/>
    <w:rsid w:val="003167AF"/>
    <w:rsid w:val="00320183"/>
    <w:rsid w:val="0032038E"/>
    <w:rsid w:val="00320BA6"/>
    <w:rsid w:val="00321087"/>
    <w:rsid w:val="0032132B"/>
    <w:rsid w:val="0032292D"/>
    <w:rsid w:val="00322A5F"/>
    <w:rsid w:val="00323A30"/>
    <w:rsid w:val="00323B6E"/>
    <w:rsid w:val="00324247"/>
    <w:rsid w:val="00325AEB"/>
    <w:rsid w:val="0032755C"/>
    <w:rsid w:val="00330779"/>
    <w:rsid w:val="00331EE4"/>
    <w:rsid w:val="00332CF3"/>
    <w:rsid w:val="003332EC"/>
    <w:rsid w:val="00333B01"/>
    <w:rsid w:val="00334E0F"/>
    <w:rsid w:val="003370E1"/>
    <w:rsid w:val="00337519"/>
    <w:rsid w:val="00340126"/>
    <w:rsid w:val="00341878"/>
    <w:rsid w:val="00342960"/>
    <w:rsid w:val="00342F83"/>
    <w:rsid w:val="00344B12"/>
    <w:rsid w:val="00344D8A"/>
    <w:rsid w:val="00344EB5"/>
    <w:rsid w:val="00345847"/>
    <w:rsid w:val="00345920"/>
    <w:rsid w:val="0034592F"/>
    <w:rsid w:val="00346750"/>
    <w:rsid w:val="00346FC6"/>
    <w:rsid w:val="00347042"/>
    <w:rsid w:val="00347559"/>
    <w:rsid w:val="003477EC"/>
    <w:rsid w:val="00347A19"/>
    <w:rsid w:val="003502A1"/>
    <w:rsid w:val="00350ABC"/>
    <w:rsid w:val="00351BDB"/>
    <w:rsid w:val="00352509"/>
    <w:rsid w:val="00352B8A"/>
    <w:rsid w:val="00353181"/>
    <w:rsid w:val="00353A81"/>
    <w:rsid w:val="0035403F"/>
    <w:rsid w:val="00355779"/>
    <w:rsid w:val="003557D3"/>
    <w:rsid w:val="00355A95"/>
    <w:rsid w:val="00355B3D"/>
    <w:rsid w:val="00355E3D"/>
    <w:rsid w:val="0035679E"/>
    <w:rsid w:val="0035725C"/>
    <w:rsid w:val="00357393"/>
    <w:rsid w:val="00360813"/>
    <w:rsid w:val="003608F0"/>
    <w:rsid w:val="00361834"/>
    <w:rsid w:val="00363C6C"/>
    <w:rsid w:val="003654AB"/>
    <w:rsid w:val="00366321"/>
    <w:rsid w:val="0036687C"/>
    <w:rsid w:val="00366ECA"/>
    <w:rsid w:val="00371523"/>
    <w:rsid w:val="00371810"/>
    <w:rsid w:val="00371F30"/>
    <w:rsid w:val="003726C2"/>
    <w:rsid w:val="003729CF"/>
    <w:rsid w:val="0037381E"/>
    <w:rsid w:val="003739C9"/>
    <w:rsid w:val="00373EA5"/>
    <w:rsid w:val="0037404B"/>
    <w:rsid w:val="00374235"/>
    <w:rsid w:val="00374A2F"/>
    <w:rsid w:val="00375D4D"/>
    <w:rsid w:val="0037659D"/>
    <w:rsid w:val="00376B65"/>
    <w:rsid w:val="00376BF6"/>
    <w:rsid w:val="00377A17"/>
    <w:rsid w:val="00381B95"/>
    <w:rsid w:val="00381E21"/>
    <w:rsid w:val="00383BB8"/>
    <w:rsid w:val="00383F7E"/>
    <w:rsid w:val="00384099"/>
    <w:rsid w:val="003847B0"/>
    <w:rsid w:val="003860AB"/>
    <w:rsid w:val="003860C4"/>
    <w:rsid w:val="003868C8"/>
    <w:rsid w:val="00387072"/>
    <w:rsid w:val="003875B8"/>
    <w:rsid w:val="003908CA"/>
    <w:rsid w:val="00390D10"/>
    <w:rsid w:val="00391216"/>
    <w:rsid w:val="00391EFC"/>
    <w:rsid w:val="00392CF5"/>
    <w:rsid w:val="00393EF4"/>
    <w:rsid w:val="0039418E"/>
    <w:rsid w:val="0039584B"/>
    <w:rsid w:val="00395C8F"/>
    <w:rsid w:val="00396F7E"/>
    <w:rsid w:val="00397AA8"/>
    <w:rsid w:val="003A0A13"/>
    <w:rsid w:val="003A0CA4"/>
    <w:rsid w:val="003A188F"/>
    <w:rsid w:val="003A1C2F"/>
    <w:rsid w:val="003A1F4B"/>
    <w:rsid w:val="003A1F84"/>
    <w:rsid w:val="003A2100"/>
    <w:rsid w:val="003A3139"/>
    <w:rsid w:val="003A377C"/>
    <w:rsid w:val="003A384F"/>
    <w:rsid w:val="003A4BFC"/>
    <w:rsid w:val="003A5143"/>
    <w:rsid w:val="003A650B"/>
    <w:rsid w:val="003A6DA7"/>
    <w:rsid w:val="003A7C52"/>
    <w:rsid w:val="003B1317"/>
    <w:rsid w:val="003B20B5"/>
    <w:rsid w:val="003B2579"/>
    <w:rsid w:val="003B3376"/>
    <w:rsid w:val="003B3A60"/>
    <w:rsid w:val="003B4805"/>
    <w:rsid w:val="003B4C9B"/>
    <w:rsid w:val="003B534E"/>
    <w:rsid w:val="003B5415"/>
    <w:rsid w:val="003B5A12"/>
    <w:rsid w:val="003B5A3F"/>
    <w:rsid w:val="003B60FA"/>
    <w:rsid w:val="003B7EF3"/>
    <w:rsid w:val="003C20D5"/>
    <w:rsid w:val="003C4146"/>
    <w:rsid w:val="003C441A"/>
    <w:rsid w:val="003C4E09"/>
    <w:rsid w:val="003C4F82"/>
    <w:rsid w:val="003C5FF8"/>
    <w:rsid w:val="003C79FD"/>
    <w:rsid w:val="003D01C1"/>
    <w:rsid w:val="003D0999"/>
    <w:rsid w:val="003D0B5F"/>
    <w:rsid w:val="003D1782"/>
    <w:rsid w:val="003D2898"/>
    <w:rsid w:val="003D5AE0"/>
    <w:rsid w:val="003D5FA0"/>
    <w:rsid w:val="003D6527"/>
    <w:rsid w:val="003D775E"/>
    <w:rsid w:val="003E08D5"/>
    <w:rsid w:val="003E0C77"/>
    <w:rsid w:val="003E17A4"/>
    <w:rsid w:val="003E3122"/>
    <w:rsid w:val="003E3FD4"/>
    <w:rsid w:val="003E400A"/>
    <w:rsid w:val="003E4D09"/>
    <w:rsid w:val="003E5EC2"/>
    <w:rsid w:val="003E6E29"/>
    <w:rsid w:val="003E778A"/>
    <w:rsid w:val="003F072F"/>
    <w:rsid w:val="003F099A"/>
    <w:rsid w:val="003F1684"/>
    <w:rsid w:val="003F182E"/>
    <w:rsid w:val="003F198E"/>
    <w:rsid w:val="003F19F2"/>
    <w:rsid w:val="003F3247"/>
    <w:rsid w:val="003F3982"/>
    <w:rsid w:val="003F4F3E"/>
    <w:rsid w:val="003F53D8"/>
    <w:rsid w:val="003F5C93"/>
    <w:rsid w:val="003F6138"/>
    <w:rsid w:val="003F6E51"/>
    <w:rsid w:val="003F7225"/>
    <w:rsid w:val="003F7A7C"/>
    <w:rsid w:val="004002C5"/>
    <w:rsid w:val="004008AB"/>
    <w:rsid w:val="00403AE1"/>
    <w:rsid w:val="004048A1"/>
    <w:rsid w:val="00405109"/>
    <w:rsid w:val="004052CD"/>
    <w:rsid w:val="004064A8"/>
    <w:rsid w:val="00410991"/>
    <w:rsid w:val="00410AFD"/>
    <w:rsid w:val="00411D85"/>
    <w:rsid w:val="00411E3D"/>
    <w:rsid w:val="00413917"/>
    <w:rsid w:val="0041584D"/>
    <w:rsid w:val="00416027"/>
    <w:rsid w:val="00417BE4"/>
    <w:rsid w:val="00420967"/>
    <w:rsid w:val="00420CDC"/>
    <w:rsid w:val="0042208F"/>
    <w:rsid w:val="004222FA"/>
    <w:rsid w:val="00422327"/>
    <w:rsid w:val="00422913"/>
    <w:rsid w:val="00422B56"/>
    <w:rsid w:val="004235F3"/>
    <w:rsid w:val="00424D14"/>
    <w:rsid w:val="00426C9F"/>
    <w:rsid w:val="00430613"/>
    <w:rsid w:val="00430836"/>
    <w:rsid w:val="00430D44"/>
    <w:rsid w:val="004310B5"/>
    <w:rsid w:val="00431B52"/>
    <w:rsid w:val="004326E9"/>
    <w:rsid w:val="004334F8"/>
    <w:rsid w:val="00433CA9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B8"/>
    <w:rsid w:val="004444DC"/>
    <w:rsid w:val="00445755"/>
    <w:rsid w:val="004466FC"/>
    <w:rsid w:val="00447DE0"/>
    <w:rsid w:val="0045098E"/>
    <w:rsid w:val="00451D82"/>
    <w:rsid w:val="00452555"/>
    <w:rsid w:val="00452995"/>
    <w:rsid w:val="00452B55"/>
    <w:rsid w:val="004532E8"/>
    <w:rsid w:val="00453AF6"/>
    <w:rsid w:val="00453B89"/>
    <w:rsid w:val="00453E4D"/>
    <w:rsid w:val="0045661E"/>
    <w:rsid w:val="0045674C"/>
    <w:rsid w:val="004567BE"/>
    <w:rsid w:val="004574A5"/>
    <w:rsid w:val="0045791C"/>
    <w:rsid w:val="00460DD3"/>
    <w:rsid w:val="00461629"/>
    <w:rsid w:val="00462918"/>
    <w:rsid w:val="00464152"/>
    <w:rsid w:val="00464185"/>
    <w:rsid w:val="004645AE"/>
    <w:rsid w:val="00465E12"/>
    <w:rsid w:val="0046682A"/>
    <w:rsid w:val="00466B78"/>
    <w:rsid w:val="00470C54"/>
    <w:rsid w:val="0047166D"/>
    <w:rsid w:val="004720A9"/>
    <w:rsid w:val="00472724"/>
    <w:rsid w:val="004728C0"/>
    <w:rsid w:val="00473E13"/>
    <w:rsid w:val="00474568"/>
    <w:rsid w:val="004745C2"/>
    <w:rsid w:val="00474CB7"/>
    <w:rsid w:val="004758D8"/>
    <w:rsid w:val="00476FB8"/>
    <w:rsid w:val="004778DF"/>
    <w:rsid w:val="0048147A"/>
    <w:rsid w:val="004841CE"/>
    <w:rsid w:val="0048523F"/>
    <w:rsid w:val="00490687"/>
    <w:rsid w:val="00490D6B"/>
    <w:rsid w:val="00491E30"/>
    <w:rsid w:val="00492D86"/>
    <w:rsid w:val="004948C6"/>
    <w:rsid w:val="0049492E"/>
    <w:rsid w:val="004976D7"/>
    <w:rsid w:val="004A014E"/>
    <w:rsid w:val="004A09C8"/>
    <w:rsid w:val="004A0C28"/>
    <w:rsid w:val="004A0C88"/>
    <w:rsid w:val="004A1825"/>
    <w:rsid w:val="004A20AA"/>
    <w:rsid w:val="004A35B7"/>
    <w:rsid w:val="004A40C2"/>
    <w:rsid w:val="004A47F8"/>
    <w:rsid w:val="004A5270"/>
    <w:rsid w:val="004A6F29"/>
    <w:rsid w:val="004A7C2D"/>
    <w:rsid w:val="004B1D8C"/>
    <w:rsid w:val="004B2536"/>
    <w:rsid w:val="004B39C9"/>
    <w:rsid w:val="004B48E2"/>
    <w:rsid w:val="004B565D"/>
    <w:rsid w:val="004B59C2"/>
    <w:rsid w:val="004C1CB7"/>
    <w:rsid w:val="004C2EC4"/>
    <w:rsid w:val="004C2FE0"/>
    <w:rsid w:val="004C3075"/>
    <w:rsid w:val="004C4124"/>
    <w:rsid w:val="004C4428"/>
    <w:rsid w:val="004C4F5A"/>
    <w:rsid w:val="004C5589"/>
    <w:rsid w:val="004C56BA"/>
    <w:rsid w:val="004C5FC8"/>
    <w:rsid w:val="004C61FA"/>
    <w:rsid w:val="004C68B5"/>
    <w:rsid w:val="004C7538"/>
    <w:rsid w:val="004D3078"/>
    <w:rsid w:val="004D3C50"/>
    <w:rsid w:val="004D4294"/>
    <w:rsid w:val="004D438B"/>
    <w:rsid w:val="004D4514"/>
    <w:rsid w:val="004D4822"/>
    <w:rsid w:val="004D49F9"/>
    <w:rsid w:val="004D592E"/>
    <w:rsid w:val="004D5E7D"/>
    <w:rsid w:val="004D71F5"/>
    <w:rsid w:val="004D7412"/>
    <w:rsid w:val="004E0B06"/>
    <w:rsid w:val="004E0FA6"/>
    <w:rsid w:val="004E1485"/>
    <w:rsid w:val="004E1C95"/>
    <w:rsid w:val="004E2378"/>
    <w:rsid w:val="004E2919"/>
    <w:rsid w:val="004E2BD7"/>
    <w:rsid w:val="004E2CE6"/>
    <w:rsid w:val="004E391F"/>
    <w:rsid w:val="004E3DFA"/>
    <w:rsid w:val="004E4C28"/>
    <w:rsid w:val="004E4C86"/>
    <w:rsid w:val="004E4CEE"/>
    <w:rsid w:val="004E5D53"/>
    <w:rsid w:val="004F01B1"/>
    <w:rsid w:val="004F10C6"/>
    <w:rsid w:val="004F2158"/>
    <w:rsid w:val="004F231B"/>
    <w:rsid w:val="004F2799"/>
    <w:rsid w:val="004F32F3"/>
    <w:rsid w:val="004F4D5A"/>
    <w:rsid w:val="004F5E4D"/>
    <w:rsid w:val="004F7342"/>
    <w:rsid w:val="00500C47"/>
    <w:rsid w:val="00501B38"/>
    <w:rsid w:val="0050299F"/>
    <w:rsid w:val="00502CA1"/>
    <w:rsid w:val="0050339E"/>
    <w:rsid w:val="00503581"/>
    <w:rsid w:val="00503955"/>
    <w:rsid w:val="0050416E"/>
    <w:rsid w:val="00504DF7"/>
    <w:rsid w:val="00506104"/>
    <w:rsid w:val="00506520"/>
    <w:rsid w:val="00506F9B"/>
    <w:rsid w:val="005079E2"/>
    <w:rsid w:val="00511992"/>
    <w:rsid w:val="00512EFC"/>
    <w:rsid w:val="005140BA"/>
    <w:rsid w:val="00514682"/>
    <w:rsid w:val="00514BEE"/>
    <w:rsid w:val="005162CD"/>
    <w:rsid w:val="005169BF"/>
    <w:rsid w:val="0052063B"/>
    <w:rsid w:val="0052134C"/>
    <w:rsid w:val="00521C43"/>
    <w:rsid w:val="005229EB"/>
    <w:rsid w:val="00522FDE"/>
    <w:rsid w:val="0052328C"/>
    <w:rsid w:val="005241A8"/>
    <w:rsid w:val="0052479A"/>
    <w:rsid w:val="00526B56"/>
    <w:rsid w:val="00527CE1"/>
    <w:rsid w:val="00530F70"/>
    <w:rsid w:val="005320C1"/>
    <w:rsid w:val="0053275F"/>
    <w:rsid w:val="0053395F"/>
    <w:rsid w:val="00536D57"/>
    <w:rsid w:val="00537A31"/>
    <w:rsid w:val="005405BA"/>
    <w:rsid w:val="00540B05"/>
    <w:rsid w:val="005410FE"/>
    <w:rsid w:val="0054157E"/>
    <w:rsid w:val="005421E9"/>
    <w:rsid w:val="005425A2"/>
    <w:rsid w:val="00542734"/>
    <w:rsid w:val="00543083"/>
    <w:rsid w:val="00543DDD"/>
    <w:rsid w:val="0054559C"/>
    <w:rsid w:val="005474E2"/>
    <w:rsid w:val="00547A1B"/>
    <w:rsid w:val="00550535"/>
    <w:rsid w:val="0055102A"/>
    <w:rsid w:val="005523C5"/>
    <w:rsid w:val="0055253C"/>
    <w:rsid w:val="00552E61"/>
    <w:rsid w:val="00553559"/>
    <w:rsid w:val="00555259"/>
    <w:rsid w:val="00555FD1"/>
    <w:rsid w:val="00556A7B"/>
    <w:rsid w:val="00556F4D"/>
    <w:rsid w:val="00557395"/>
    <w:rsid w:val="0055776F"/>
    <w:rsid w:val="00560022"/>
    <w:rsid w:val="0056019D"/>
    <w:rsid w:val="00560EFC"/>
    <w:rsid w:val="00561DA0"/>
    <w:rsid w:val="00561DD7"/>
    <w:rsid w:val="0056357C"/>
    <w:rsid w:val="00563C7C"/>
    <w:rsid w:val="00565102"/>
    <w:rsid w:val="005652BE"/>
    <w:rsid w:val="005653F9"/>
    <w:rsid w:val="0056672F"/>
    <w:rsid w:val="00566917"/>
    <w:rsid w:val="00571C46"/>
    <w:rsid w:val="0057303A"/>
    <w:rsid w:val="0057308A"/>
    <w:rsid w:val="00573261"/>
    <w:rsid w:val="00573860"/>
    <w:rsid w:val="005738AB"/>
    <w:rsid w:val="0057417E"/>
    <w:rsid w:val="005759D5"/>
    <w:rsid w:val="00575E67"/>
    <w:rsid w:val="005779C0"/>
    <w:rsid w:val="005779EB"/>
    <w:rsid w:val="00577F04"/>
    <w:rsid w:val="00582101"/>
    <w:rsid w:val="00584B15"/>
    <w:rsid w:val="00584DC6"/>
    <w:rsid w:val="00585D92"/>
    <w:rsid w:val="00585E5B"/>
    <w:rsid w:val="00585FBB"/>
    <w:rsid w:val="00586351"/>
    <w:rsid w:val="005868CC"/>
    <w:rsid w:val="005870F0"/>
    <w:rsid w:val="00587794"/>
    <w:rsid w:val="00590370"/>
    <w:rsid w:val="0059234A"/>
    <w:rsid w:val="00592E4E"/>
    <w:rsid w:val="00594544"/>
    <w:rsid w:val="005946C7"/>
    <w:rsid w:val="0059486F"/>
    <w:rsid w:val="005950DE"/>
    <w:rsid w:val="005963DA"/>
    <w:rsid w:val="00597C56"/>
    <w:rsid w:val="005A04C3"/>
    <w:rsid w:val="005A0C20"/>
    <w:rsid w:val="005A1A44"/>
    <w:rsid w:val="005A1A7D"/>
    <w:rsid w:val="005A1E4B"/>
    <w:rsid w:val="005A34ED"/>
    <w:rsid w:val="005A57E5"/>
    <w:rsid w:val="005A5DBB"/>
    <w:rsid w:val="005A6920"/>
    <w:rsid w:val="005A6DEB"/>
    <w:rsid w:val="005A751D"/>
    <w:rsid w:val="005A787D"/>
    <w:rsid w:val="005A7F2A"/>
    <w:rsid w:val="005B0E03"/>
    <w:rsid w:val="005B21BD"/>
    <w:rsid w:val="005B2F2B"/>
    <w:rsid w:val="005B3627"/>
    <w:rsid w:val="005B36A7"/>
    <w:rsid w:val="005B56C8"/>
    <w:rsid w:val="005B61DF"/>
    <w:rsid w:val="005B7E1A"/>
    <w:rsid w:val="005C00B5"/>
    <w:rsid w:val="005C0318"/>
    <w:rsid w:val="005C0752"/>
    <w:rsid w:val="005C0EA6"/>
    <w:rsid w:val="005C10C9"/>
    <w:rsid w:val="005C1545"/>
    <w:rsid w:val="005C1AE9"/>
    <w:rsid w:val="005C4CF8"/>
    <w:rsid w:val="005C53FE"/>
    <w:rsid w:val="005C5E9A"/>
    <w:rsid w:val="005C604F"/>
    <w:rsid w:val="005C73A3"/>
    <w:rsid w:val="005D0555"/>
    <w:rsid w:val="005D1BA1"/>
    <w:rsid w:val="005D2FA6"/>
    <w:rsid w:val="005D3169"/>
    <w:rsid w:val="005D37BD"/>
    <w:rsid w:val="005D4EEE"/>
    <w:rsid w:val="005E009C"/>
    <w:rsid w:val="005E44E5"/>
    <w:rsid w:val="005E4CE3"/>
    <w:rsid w:val="005E50CA"/>
    <w:rsid w:val="005E5ED1"/>
    <w:rsid w:val="005E6E6D"/>
    <w:rsid w:val="005F04E8"/>
    <w:rsid w:val="005F1C57"/>
    <w:rsid w:val="005F1F77"/>
    <w:rsid w:val="005F2368"/>
    <w:rsid w:val="005F2BB0"/>
    <w:rsid w:val="005F4BBB"/>
    <w:rsid w:val="005F7391"/>
    <w:rsid w:val="005F7C50"/>
    <w:rsid w:val="0060166B"/>
    <w:rsid w:val="00601CC5"/>
    <w:rsid w:val="00603038"/>
    <w:rsid w:val="00604014"/>
    <w:rsid w:val="00604B40"/>
    <w:rsid w:val="0060614C"/>
    <w:rsid w:val="00606371"/>
    <w:rsid w:val="00607596"/>
    <w:rsid w:val="006075E4"/>
    <w:rsid w:val="00607A8A"/>
    <w:rsid w:val="00614C65"/>
    <w:rsid w:val="00614D8E"/>
    <w:rsid w:val="00615F1D"/>
    <w:rsid w:val="00616461"/>
    <w:rsid w:val="00616C1E"/>
    <w:rsid w:val="00616DBA"/>
    <w:rsid w:val="0062010D"/>
    <w:rsid w:val="0062245B"/>
    <w:rsid w:val="006228C9"/>
    <w:rsid w:val="00622AAE"/>
    <w:rsid w:val="00623132"/>
    <w:rsid w:val="006233B9"/>
    <w:rsid w:val="00623B70"/>
    <w:rsid w:val="00624CD4"/>
    <w:rsid w:val="00626667"/>
    <w:rsid w:val="00626836"/>
    <w:rsid w:val="00626B32"/>
    <w:rsid w:val="0063098A"/>
    <w:rsid w:val="00630F8C"/>
    <w:rsid w:val="006314A5"/>
    <w:rsid w:val="00631C5C"/>
    <w:rsid w:val="006321FC"/>
    <w:rsid w:val="00634288"/>
    <w:rsid w:val="00634760"/>
    <w:rsid w:val="00635665"/>
    <w:rsid w:val="006419EF"/>
    <w:rsid w:val="00641B5E"/>
    <w:rsid w:val="00642816"/>
    <w:rsid w:val="00642D2C"/>
    <w:rsid w:val="006435BB"/>
    <w:rsid w:val="006437B0"/>
    <w:rsid w:val="00644A59"/>
    <w:rsid w:val="00644A6B"/>
    <w:rsid w:val="00644DE9"/>
    <w:rsid w:val="006450F4"/>
    <w:rsid w:val="00645FDC"/>
    <w:rsid w:val="00646598"/>
    <w:rsid w:val="00646616"/>
    <w:rsid w:val="00646AD6"/>
    <w:rsid w:val="0064724A"/>
    <w:rsid w:val="00647D6F"/>
    <w:rsid w:val="006500DC"/>
    <w:rsid w:val="00652EC5"/>
    <w:rsid w:val="00654428"/>
    <w:rsid w:val="0065452C"/>
    <w:rsid w:val="006552CC"/>
    <w:rsid w:val="00655424"/>
    <w:rsid w:val="0065562A"/>
    <w:rsid w:val="006565A3"/>
    <w:rsid w:val="00656893"/>
    <w:rsid w:val="006569EA"/>
    <w:rsid w:val="00656B8C"/>
    <w:rsid w:val="00657A47"/>
    <w:rsid w:val="006600C8"/>
    <w:rsid w:val="00660216"/>
    <w:rsid w:val="00661F87"/>
    <w:rsid w:val="00662EA4"/>
    <w:rsid w:val="006645CD"/>
    <w:rsid w:val="006650E2"/>
    <w:rsid w:val="00665497"/>
    <w:rsid w:val="00665A7D"/>
    <w:rsid w:val="0066774D"/>
    <w:rsid w:val="00667BDE"/>
    <w:rsid w:val="006704A5"/>
    <w:rsid w:val="00672022"/>
    <w:rsid w:val="0067288A"/>
    <w:rsid w:val="006746C5"/>
    <w:rsid w:val="0067606D"/>
    <w:rsid w:val="00676102"/>
    <w:rsid w:val="0067615B"/>
    <w:rsid w:val="006777C0"/>
    <w:rsid w:val="006807FE"/>
    <w:rsid w:val="00680CF6"/>
    <w:rsid w:val="006818AD"/>
    <w:rsid w:val="006819E9"/>
    <w:rsid w:val="00682100"/>
    <w:rsid w:val="0068225A"/>
    <w:rsid w:val="0068236C"/>
    <w:rsid w:val="0068269E"/>
    <w:rsid w:val="00683208"/>
    <w:rsid w:val="00684349"/>
    <w:rsid w:val="006852A8"/>
    <w:rsid w:val="00686C06"/>
    <w:rsid w:val="006875C2"/>
    <w:rsid w:val="00690379"/>
    <w:rsid w:val="00690D95"/>
    <w:rsid w:val="00692815"/>
    <w:rsid w:val="00692E57"/>
    <w:rsid w:val="0069358A"/>
    <w:rsid w:val="00693904"/>
    <w:rsid w:val="0069437C"/>
    <w:rsid w:val="00694990"/>
    <w:rsid w:val="00694B99"/>
    <w:rsid w:val="0069501E"/>
    <w:rsid w:val="006958E5"/>
    <w:rsid w:val="00695F85"/>
    <w:rsid w:val="006960DA"/>
    <w:rsid w:val="006965DC"/>
    <w:rsid w:val="0069693F"/>
    <w:rsid w:val="00696E60"/>
    <w:rsid w:val="006A0A30"/>
    <w:rsid w:val="006A0B88"/>
    <w:rsid w:val="006A223D"/>
    <w:rsid w:val="006A3D83"/>
    <w:rsid w:val="006A4692"/>
    <w:rsid w:val="006A46D1"/>
    <w:rsid w:val="006A4ED7"/>
    <w:rsid w:val="006A5061"/>
    <w:rsid w:val="006A5D81"/>
    <w:rsid w:val="006A6C14"/>
    <w:rsid w:val="006A74AC"/>
    <w:rsid w:val="006A76A9"/>
    <w:rsid w:val="006A76DE"/>
    <w:rsid w:val="006A7D8F"/>
    <w:rsid w:val="006B1596"/>
    <w:rsid w:val="006B2857"/>
    <w:rsid w:val="006B3CD4"/>
    <w:rsid w:val="006B3DCE"/>
    <w:rsid w:val="006B4906"/>
    <w:rsid w:val="006B5D70"/>
    <w:rsid w:val="006C0114"/>
    <w:rsid w:val="006C0BC9"/>
    <w:rsid w:val="006C0D1F"/>
    <w:rsid w:val="006C2648"/>
    <w:rsid w:val="006C3341"/>
    <w:rsid w:val="006C4B1B"/>
    <w:rsid w:val="006C4D89"/>
    <w:rsid w:val="006C6114"/>
    <w:rsid w:val="006C6385"/>
    <w:rsid w:val="006C7108"/>
    <w:rsid w:val="006C7354"/>
    <w:rsid w:val="006D1A22"/>
    <w:rsid w:val="006D1D46"/>
    <w:rsid w:val="006D1D7F"/>
    <w:rsid w:val="006D3843"/>
    <w:rsid w:val="006D3D14"/>
    <w:rsid w:val="006D3DB0"/>
    <w:rsid w:val="006D41E5"/>
    <w:rsid w:val="006D4C47"/>
    <w:rsid w:val="006D5BE3"/>
    <w:rsid w:val="006D7891"/>
    <w:rsid w:val="006E03BE"/>
    <w:rsid w:val="006E0CBB"/>
    <w:rsid w:val="006E1895"/>
    <w:rsid w:val="006E1B3E"/>
    <w:rsid w:val="006E1BA6"/>
    <w:rsid w:val="006E289E"/>
    <w:rsid w:val="006E2BF3"/>
    <w:rsid w:val="006E3990"/>
    <w:rsid w:val="006E3CF1"/>
    <w:rsid w:val="006E3EF7"/>
    <w:rsid w:val="006E439F"/>
    <w:rsid w:val="006E45E1"/>
    <w:rsid w:val="006E5046"/>
    <w:rsid w:val="006E5CCA"/>
    <w:rsid w:val="006E6157"/>
    <w:rsid w:val="006E7BE9"/>
    <w:rsid w:val="006F0F09"/>
    <w:rsid w:val="006F1A33"/>
    <w:rsid w:val="006F2488"/>
    <w:rsid w:val="006F31BF"/>
    <w:rsid w:val="006F400D"/>
    <w:rsid w:val="006F521F"/>
    <w:rsid w:val="006F5396"/>
    <w:rsid w:val="006F6984"/>
    <w:rsid w:val="007005C9"/>
    <w:rsid w:val="00700AC1"/>
    <w:rsid w:val="007010E6"/>
    <w:rsid w:val="00701281"/>
    <w:rsid w:val="00701DE8"/>
    <w:rsid w:val="0070219F"/>
    <w:rsid w:val="00702531"/>
    <w:rsid w:val="00702828"/>
    <w:rsid w:val="00703A2B"/>
    <w:rsid w:val="00703D5F"/>
    <w:rsid w:val="007048CC"/>
    <w:rsid w:val="0070525A"/>
    <w:rsid w:val="007055E6"/>
    <w:rsid w:val="00705977"/>
    <w:rsid w:val="00706488"/>
    <w:rsid w:val="00706C49"/>
    <w:rsid w:val="00706E96"/>
    <w:rsid w:val="00707227"/>
    <w:rsid w:val="00707CB0"/>
    <w:rsid w:val="00707FEA"/>
    <w:rsid w:val="00710BCB"/>
    <w:rsid w:val="00712797"/>
    <w:rsid w:val="00712A0A"/>
    <w:rsid w:val="00713DFC"/>
    <w:rsid w:val="007142F2"/>
    <w:rsid w:val="007162F4"/>
    <w:rsid w:val="007170C4"/>
    <w:rsid w:val="007178CA"/>
    <w:rsid w:val="007204F0"/>
    <w:rsid w:val="007207B8"/>
    <w:rsid w:val="00720FA3"/>
    <w:rsid w:val="00721BCF"/>
    <w:rsid w:val="007236E0"/>
    <w:rsid w:val="007258EB"/>
    <w:rsid w:val="00725D0C"/>
    <w:rsid w:val="007260AF"/>
    <w:rsid w:val="007274DF"/>
    <w:rsid w:val="00727C67"/>
    <w:rsid w:val="00730371"/>
    <w:rsid w:val="007305AB"/>
    <w:rsid w:val="007316B5"/>
    <w:rsid w:val="0073210F"/>
    <w:rsid w:val="00733524"/>
    <w:rsid w:val="0073464D"/>
    <w:rsid w:val="00734BBA"/>
    <w:rsid w:val="00734E48"/>
    <w:rsid w:val="0073717F"/>
    <w:rsid w:val="007405D8"/>
    <w:rsid w:val="00741555"/>
    <w:rsid w:val="00742E7F"/>
    <w:rsid w:val="00743027"/>
    <w:rsid w:val="00744877"/>
    <w:rsid w:val="007455B5"/>
    <w:rsid w:val="007458A7"/>
    <w:rsid w:val="00745DBB"/>
    <w:rsid w:val="00746ACC"/>
    <w:rsid w:val="007473E2"/>
    <w:rsid w:val="0075263D"/>
    <w:rsid w:val="00752AB1"/>
    <w:rsid w:val="00752F82"/>
    <w:rsid w:val="00754382"/>
    <w:rsid w:val="007547CB"/>
    <w:rsid w:val="00754BCB"/>
    <w:rsid w:val="00754F82"/>
    <w:rsid w:val="00756496"/>
    <w:rsid w:val="00756E34"/>
    <w:rsid w:val="0075724E"/>
    <w:rsid w:val="0076292C"/>
    <w:rsid w:val="00762F1B"/>
    <w:rsid w:val="007645FC"/>
    <w:rsid w:val="007648E9"/>
    <w:rsid w:val="00764F3F"/>
    <w:rsid w:val="00765D72"/>
    <w:rsid w:val="00771E1B"/>
    <w:rsid w:val="0077451B"/>
    <w:rsid w:val="00775C30"/>
    <w:rsid w:val="007768AE"/>
    <w:rsid w:val="00777333"/>
    <w:rsid w:val="007814CC"/>
    <w:rsid w:val="007826F5"/>
    <w:rsid w:val="00782B33"/>
    <w:rsid w:val="00782BE8"/>
    <w:rsid w:val="00783C74"/>
    <w:rsid w:val="00784881"/>
    <w:rsid w:val="00784900"/>
    <w:rsid w:val="00785433"/>
    <w:rsid w:val="0078648A"/>
    <w:rsid w:val="00786FAB"/>
    <w:rsid w:val="00787B6B"/>
    <w:rsid w:val="00787E5D"/>
    <w:rsid w:val="00790208"/>
    <w:rsid w:val="00792AD2"/>
    <w:rsid w:val="00793051"/>
    <w:rsid w:val="00796228"/>
    <w:rsid w:val="007962D2"/>
    <w:rsid w:val="007A2031"/>
    <w:rsid w:val="007A2255"/>
    <w:rsid w:val="007A3BD5"/>
    <w:rsid w:val="007A5AC9"/>
    <w:rsid w:val="007A6F98"/>
    <w:rsid w:val="007A7471"/>
    <w:rsid w:val="007B0414"/>
    <w:rsid w:val="007B0DEC"/>
    <w:rsid w:val="007B0FBA"/>
    <w:rsid w:val="007B23FD"/>
    <w:rsid w:val="007B2EB2"/>
    <w:rsid w:val="007B31A0"/>
    <w:rsid w:val="007B3EAD"/>
    <w:rsid w:val="007B4ED3"/>
    <w:rsid w:val="007B547D"/>
    <w:rsid w:val="007B5A24"/>
    <w:rsid w:val="007B73E5"/>
    <w:rsid w:val="007B78DA"/>
    <w:rsid w:val="007C04B3"/>
    <w:rsid w:val="007C1577"/>
    <w:rsid w:val="007C35EB"/>
    <w:rsid w:val="007C429A"/>
    <w:rsid w:val="007C4713"/>
    <w:rsid w:val="007C4ADB"/>
    <w:rsid w:val="007C719C"/>
    <w:rsid w:val="007D1C8E"/>
    <w:rsid w:val="007D32D9"/>
    <w:rsid w:val="007D37D5"/>
    <w:rsid w:val="007D37DE"/>
    <w:rsid w:val="007D41F8"/>
    <w:rsid w:val="007D5352"/>
    <w:rsid w:val="007D6B25"/>
    <w:rsid w:val="007D6DBB"/>
    <w:rsid w:val="007D71F3"/>
    <w:rsid w:val="007E03C5"/>
    <w:rsid w:val="007E0EE4"/>
    <w:rsid w:val="007E28D9"/>
    <w:rsid w:val="007E2936"/>
    <w:rsid w:val="007E2C07"/>
    <w:rsid w:val="007E3016"/>
    <w:rsid w:val="007E3839"/>
    <w:rsid w:val="007E3F16"/>
    <w:rsid w:val="007E4206"/>
    <w:rsid w:val="007E421F"/>
    <w:rsid w:val="007E4CD2"/>
    <w:rsid w:val="007E6E69"/>
    <w:rsid w:val="007E7396"/>
    <w:rsid w:val="007E7E7F"/>
    <w:rsid w:val="007E7ECB"/>
    <w:rsid w:val="007F026F"/>
    <w:rsid w:val="007F073F"/>
    <w:rsid w:val="007F0A08"/>
    <w:rsid w:val="007F0A52"/>
    <w:rsid w:val="007F11E5"/>
    <w:rsid w:val="007F283C"/>
    <w:rsid w:val="007F29D6"/>
    <w:rsid w:val="007F36B5"/>
    <w:rsid w:val="007F43E8"/>
    <w:rsid w:val="007F4967"/>
    <w:rsid w:val="008017A2"/>
    <w:rsid w:val="0080221E"/>
    <w:rsid w:val="00802E84"/>
    <w:rsid w:val="008038A0"/>
    <w:rsid w:val="0080398B"/>
    <w:rsid w:val="00804003"/>
    <w:rsid w:val="00804109"/>
    <w:rsid w:val="00804950"/>
    <w:rsid w:val="008053CC"/>
    <w:rsid w:val="0080755D"/>
    <w:rsid w:val="0080768D"/>
    <w:rsid w:val="00810E9F"/>
    <w:rsid w:val="0081157E"/>
    <w:rsid w:val="00811AFD"/>
    <w:rsid w:val="00811E86"/>
    <w:rsid w:val="0081253A"/>
    <w:rsid w:val="00812540"/>
    <w:rsid w:val="00813578"/>
    <w:rsid w:val="00813936"/>
    <w:rsid w:val="00813EC6"/>
    <w:rsid w:val="00813ECE"/>
    <w:rsid w:val="00815493"/>
    <w:rsid w:val="00815B6F"/>
    <w:rsid w:val="00816597"/>
    <w:rsid w:val="00817A00"/>
    <w:rsid w:val="00817D6D"/>
    <w:rsid w:val="008215EA"/>
    <w:rsid w:val="00821BEB"/>
    <w:rsid w:val="00822669"/>
    <w:rsid w:val="00822A96"/>
    <w:rsid w:val="00822D9E"/>
    <w:rsid w:val="00822DF5"/>
    <w:rsid w:val="00823399"/>
    <w:rsid w:val="00825E4B"/>
    <w:rsid w:val="00826BBB"/>
    <w:rsid w:val="00830907"/>
    <w:rsid w:val="0083230A"/>
    <w:rsid w:val="008324BB"/>
    <w:rsid w:val="00832919"/>
    <w:rsid w:val="00832DC0"/>
    <w:rsid w:val="00833938"/>
    <w:rsid w:val="00833AEC"/>
    <w:rsid w:val="00833B00"/>
    <w:rsid w:val="00836C87"/>
    <w:rsid w:val="00840B6B"/>
    <w:rsid w:val="008417A6"/>
    <w:rsid w:val="00842DBD"/>
    <w:rsid w:val="0084327F"/>
    <w:rsid w:val="00843311"/>
    <w:rsid w:val="00843375"/>
    <w:rsid w:val="00845EA0"/>
    <w:rsid w:val="00846F8E"/>
    <w:rsid w:val="00850B9B"/>
    <w:rsid w:val="00851308"/>
    <w:rsid w:val="00852393"/>
    <w:rsid w:val="00853102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1C27"/>
    <w:rsid w:val="00861CD2"/>
    <w:rsid w:val="00863F44"/>
    <w:rsid w:val="0086510E"/>
    <w:rsid w:val="008654E0"/>
    <w:rsid w:val="00865AD3"/>
    <w:rsid w:val="00865AEC"/>
    <w:rsid w:val="00865B0A"/>
    <w:rsid w:val="0086638F"/>
    <w:rsid w:val="00866BA2"/>
    <w:rsid w:val="008670DC"/>
    <w:rsid w:val="008701C0"/>
    <w:rsid w:val="00870239"/>
    <w:rsid w:val="00870C33"/>
    <w:rsid w:val="00871B35"/>
    <w:rsid w:val="0087281F"/>
    <w:rsid w:val="0087439B"/>
    <w:rsid w:val="00874B9F"/>
    <w:rsid w:val="00875164"/>
    <w:rsid w:val="00876229"/>
    <w:rsid w:val="008763BE"/>
    <w:rsid w:val="00876C5A"/>
    <w:rsid w:val="00876FA7"/>
    <w:rsid w:val="0088048F"/>
    <w:rsid w:val="00881697"/>
    <w:rsid w:val="008817A2"/>
    <w:rsid w:val="00882182"/>
    <w:rsid w:val="00882895"/>
    <w:rsid w:val="00883100"/>
    <w:rsid w:val="00883192"/>
    <w:rsid w:val="00883BE9"/>
    <w:rsid w:val="0088517F"/>
    <w:rsid w:val="008856F3"/>
    <w:rsid w:val="00885FB8"/>
    <w:rsid w:val="00886047"/>
    <w:rsid w:val="00886313"/>
    <w:rsid w:val="008864CA"/>
    <w:rsid w:val="0088731B"/>
    <w:rsid w:val="00887F05"/>
    <w:rsid w:val="00887FB5"/>
    <w:rsid w:val="008907C6"/>
    <w:rsid w:val="0089103D"/>
    <w:rsid w:val="0089199B"/>
    <w:rsid w:val="00892499"/>
    <w:rsid w:val="00892850"/>
    <w:rsid w:val="00894E00"/>
    <w:rsid w:val="0089667A"/>
    <w:rsid w:val="00896686"/>
    <w:rsid w:val="0089789C"/>
    <w:rsid w:val="00897F03"/>
    <w:rsid w:val="008A2BD2"/>
    <w:rsid w:val="008A306D"/>
    <w:rsid w:val="008A4357"/>
    <w:rsid w:val="008A5014"/>
    <w:rsid w:val="008A53F2"/>
    <w:rsid w:val="008A7500"/>
    <w:rsid w:val="008B0A92"/>
    <w:rsid w:val="008B2A64"/>
    <w:rsid w:val="008B4581"/>
    <w:rsid w:val="008B4B1C"/>
    <w:rsid w:val="008B4DCD"/>
    <w:rsid w:val="008B57FC"/>
    <w:rsid w:val="008B6B2A"/>
    <w:rsid w:val="008B78D8"/>
    <w:rsid w:val="008C1697"/>
    <w:rsid w:val="008C1F4B"/>
    <w:rsid w:val="008C209A"/>
    <w:rsid w:val="008C2185"/>
    <w:rsid w:val="008C2F5A"/>
    <w:rsid w:val="008C3356"/>
    <w:rsid w:val="008C391A"/>
    <w:rsid w:val="008C3D72"/>
    <w:rsid w:val="008C4331"/>
    <w:rsid w:val="008C4DE5"/>
    <w:rsid w:val="008C5507"/>
    <w:rsid w:val="008C5704"/>
    <w:rsid w:val="008C5F48"/>
    <w:rsid w:val="008C619C"/>
    <w:rsid w:val="008C6F73"/>
    <w:rsid w:val="008C78A4"/>
    <w:rsid w:val="008C7C4B"/>
    <w:rsid w:val="008D0FE2"/>
    <w:rsid w:val="008D1ACA"/>
    <w:rsid w:val="008D2B30"/>
    <w:rsid w:val="008D3278"/>
    <w:rsid w:val="008D4919"/>
    <w:rsid w:val="008D4D48"/>
    <w:rsid w:val="008D5200"/>
    <w:rsid w:val="008D52B7"/>
    <w:rsid w:val="008D7396"/>
    <w:rsid w:val="008E160D"/>
    <w:rsid w:val="008E1803"/>
    <w:rsid w:val="008E19E1"/>
    <w:rsid w:val="008E2EDF"/>
    <w:rsid w:val="008E5EFD"/>
    <w:rsid w:val="008E5F43"/>
    <w:rsid w:val="008E6A1B"/>
    <w:rsid w:val="008E6BBB"/>
    <w:rsid w:val="008E71CA"/>
    <w:rsid w:val="008E726F"/>
    <w:rsid w:val="008F048A"/>
    <w:rsid w:val="008F19E5"/>
    <w:rsid w:val="008F22DB"/>
    <w:rsid w:val="008F28D4"/>
    <w:rsid w:val="008F2977"/>
    <w:rsid w:val="008F2D64"/>
    <w:rsid w:val="008F2F6B"/>
    <w:rsid w:val="008F3AC3"/>
    <w:rsid w:val="008F4652"/>
    <w:rsid w:val="008F482A"/>
    <w:rsid w:val="008F50A9"/>
    <w:rsid w:val="008F67E5"/>
    <w:rsid w:val="008F69D5"/>
    <w:rsid w:val="009016F2"/>
    <w:rsid w:val="00901992"/>
    <w:rsid w:val="009028C8"/>
    <w:rsid w:val="00903278"/>
    <w:rsid w:val="00903AD9"/>
    <w:rsid w:val="00903FC4"/>
    <w:rsid w:val="0090409E"/>
    <w:rsid w:val="00904489"/>
    <w:rsid w:val="00905EA0"/>
    <w:rsid w:val="009063DF"/>
    <w:rsid w:val="0090650E"/>
    <w:rsid w:val="00906AE5"/>
    <w:rsid w:val="0090745F"/>
    <w:rsid w:val="00910520"/>
    <w:rsid w:val="009105A3"/>
    <w:rsid w:val="009136D1"/>
    <w:rsid w:val="009140D5"/>
    <w:rsid w:val="0091600D"/>
    <w:rsid w:val="009163B8"/>
    <w:rsid w:val="00916705"/>
    <w:rsid w:val="009172F8"/>
    <w:rsid w:val="00920214"/>
    <w:rsid w:val="00920D4E"/>
    <w:rsid w:val="00922EFB"/>
    <w:rsid w:val="00923883"/>
    <w:rsid w:val="00923CF5"/>
    <w:rsid w:val="009247FF"/>
    <w:rsid w:val="0092555A"/>
    <w:rsid w:val="009260AE"/>
    <w:rsid w:val="00927184"/>
    <w:rsid w:val="00927747"/>
    <w:rsid w:val="00927AB6"/>
    <w:rsid w:val="00930F15"/>
    <w:rsid w:val="00930F2B"/>
    <w:rsid w:val="00931A23"/>
    <w:rsid w:val="00931DEC"/>
    <w:rsid w:val="0093288B"/>
    <w:rsid w:val="00932EDC"/>
    <w:rsid w:val="0093302D"/>
    <w:rsid w:val="009335A2"/>
    <w:rsid w:val="00934D05"/>
    <w:rsid w:val="009351A2"/>
    <w:rsid w:val="009351E1"/>
    <w:rsid w:val="009359AD"/>
    <w:rsid w:val="00935C40"/>
    <w:rsid w:val="00935F37"/>
    <w:rsid w:val="00936EBE"/>
    <w:rsid w:val="009402F8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6A29"/>
    <w:rsid w:val="00947245"/>
    <w:rsid w:val="0094775F"/>
    <w:rsid w:val="00947A88"/>
    <w:rsid w:val="00951345"/>
    <w:rsid w:val="00951415"/>
    <w:rsid w:val="00951903"/>
    <w:rsid w:val="0095251A"/>
    <w:rsid w:val="00953A4D"/>
    <w:rsid w:val="009540A5"/>
    <w:rsid w:val="00955631"/>
    <w:rsid w:val="00955AAB"/>
    <w:rsid w:val="00955B29"/>
    <w:rsid w:val="00956500"/>
    <w:rsid w:val="009572CD"/>
    <w:rsid w:val="00957816"/>
    <w:rsid w:val="00960EFE"/>
    <w:rsid w:val="009628BE"/>
    <w:rsid w:val="009630B6"/>
    <w:rsid w:val="00963B12"/>
    <w:rsid w:val="00963B4A"/>
    <w:rsid w:val="009644D2"/>
    <w:rsid w:val="00965188"/>
    <w:rsid w:val="00967016"/>
    <w:rsid w:val="009708D1"/>
    <w:rsid w:val="009709D9"/>
    <w:rsid w:val="00971EDC"/>
    <w:rsid w:val="0097208B"/>
    <w:rsid w:val="0097281F"/>
    <w:rsid w:val="009765D7"/>
    <w:rsid w:val="0097711A"/>
    <w:rsid w:val="009776D5"/>
    <w:rsid w:val="009828A6"/>
    <w:rsid w:val="009829D6"/>
    <w:rsid w:val="00982DB5"/>
    <w:rsid w:val="009840EE"/>
    <w:rsid w:val="00984919"/>
    <w:rsid w:val="00984958"/>
    <w:rsid w:val="00986539"/>
    <w:rsid w:val="00986BED"/>
    <w:rsid w:val="0099046A"/>
    <w:rsid w:val="0099047A"/>
    <w:rsid w:val="009915D7"/>
    <w:rsid w:val="009916D2"/>
    <w:rsid w:val="00991C65"/>
    <w:rsid w:val="009921F2"/>
    <w:rsid w:val="00992897"/>
    <w:rsid w:val="009928E4"/>
    <w:rsid w:val="00992A52"/>
    <w:rsid w:val="00992DB8"/>
    <w:rsid w:val="0099559A"/>
    <w:rsid w:val="009957CF"/>
    <w:rsid w:val="009960C1"/>
    <w:rsid w:val="00997619"/>
    <w:rsid w:val="009A0DFC"/>
    <w:rsid w:val="009A10C2"/>
    <w:rsid w:val="009A253E"/>
    <w:rsid w:val="009A2FA8"/>
    <w:rsid w:val="009A3F71"/>
    <w:rsid w:val="009A4041"/>
    <w:rsid w:val="009A41CF"/>
    <w:rsid w:val="009A4B22"/>
    <w:rsid w:val="009A5A5E"/>
    <w:rsid w:val="009A5CC9"/>
    <w:rsid w:val="009A60CF"/>
    <w:rsid w:val="009A61E3"/>
    <w:rsid w:val="009A6914"/>
    <w:rsid w:val="009B24EC"/>
    <w:rsid w:val="009B26C3"/>
    <w:rsid w:val="009B359F"/>
    <w:rsid w:val="009B56D8"/>
    <w:rsid w:val="009B5A04"/>
    <w:rsid w:val="009B5F84"/>
    <w:rsid w:val="009B6170"/>
    <w:rsid w:val="009C08EB"/>
    <w:rsid w:val="009C1582"/>
    <w:rsid w:val="009C17EF"/>
    <w:rsid w:val="009C1F31"/>
    <w:rsid w:val="009C2390"/>
    <w:rsid w:val="009C27A4"/>
    <w:rsid w:val="009C2BE9"/>
    <w:rsid w:val="009C3882"/>
    <w:rsid w:val="009C42BB"/>
    <w:rsid w:val="009C4713"/>
    <w:rsid w:val="009C48B0"/>
    <w:rsid w:val="009C64A2"/>
    <w:rsid w:val="009C725C"/>
    <w:rsid w:val="009C74F6"/>
    <w:rsid w:val="009D2DB2"/>
    <w:rsid w:val="009D3772"/>
    <w:rsid w:val="009D48E3"/>
    <w:rsid w:val="009D49FD"/>
    <w:rsid w:val="009D57CE"/>
    <w:rsid w:val="009D608D"/>
    <w:rsid w:val="009D6444"/>
    <w:rsid w:val="009D7EDB"/>
    <w:rsid w:val="009E087D"/>
    <w:rsid w:val="009E18E9"/>
    <w:rsid w:val="009E20BD"/>
    <w:rsid w:val="009E39BA"/>
    <w:rsid w:val="009E3E86"/>
    <w:rsid w:val="009E5A69"/>
    <w:rsid w:val="009E62D7"/>
    <w:rsid w:val="009E65B8"/>
    <w:rsid w:val="009E6B79"/>
    <w:rsid w:val="009E6F76"/>
    <w:rsid w:val="009E7837"/>
    <w:rsid w:val="009F007D"/>
    <w:rsid w:val="009F0FD7"/>
    <w:rsid w:val="009F18F8"/>
    <w:rsid w:val="009F2044"/>
    <w:rsid w:val="009F40D3"/>
    <w:rsid w:val="009F434F"/>
    <w:rsid w:val="009F50D5"/>
    <w:rsid w:val="009F53F2"/>
    <w:rsid w:val="009F561B"/>
    <w:rsid w:val="009F5B77"/>
    <w:rsid w:val="009F5F57"/>
    <w:rsid w:val="009F63F9"/>
    <w:rsid w:val="009F6F6F"/>
    <w:rsid w:val="009F7885"/>
    <w:rsid w:val="00A0014A"/>
    <w:rsid w:val="00A004B0"/>
    <w:rsid w:val="00A00935"/>
    <w:rsid w:val="00A01302"/>
    <w:rsid w:val="00A01475"/>
    <w:rsid w:val="00A01B8D"/>
    <w:rsid w:val="00A02603"/>
    <w:rsid w:val="00A02EED"/>
    <w:rsid w:val="00A03EFE"/>
    <w:rsid w:val="00A04745"/>
    <w:rsid w:val="00A05A18"/>
    <w:rsid w:val="00A06FCC"/>
    <w:rsid w:val="00A0792C"/>
    <w:rsid w:val="00A10967"/>
    <w:rsid w:val="00A11D86"/>
    <w:rsid w:val="00A12541"/>
    <w:rsid w:val="00A1478A"/>
    <w:rsid w:val="00A16F64"/>
    <w:rsid w:val="00A17411"/>
    <w:rsid w:val="00A219AB"/>
    <w:rsid w:val="00A21CD7"/>
    <w:rsid w:val="00A21D55"/>
    <w:rsid w:val="00A22DE6"/>
    <w:rsid w:val="00A2405B"/>
    <w:rsid w:val="00A24412"/>
    <w:rsid w:val="00A244FB"/>
    <w:rsid w:val="00A249FE"/>
    <w:rsid w:val="00A25151"/>
    <w:rsid w:val="00A27B7F"/>
    <w:rsid w:val="00A31067"/>
    <w:rsid w:val="00A32332"/>
    <w:rsid w:val="00A3253E"/>
    <w:rsid w:val="00A32F6E"/>
    <w:rsid w:val="00A348B1"/>
    <w:rsid w:val="00A36319"/>
    <w:rsid w:val="00A4004E"/>
    <w:rsid w:val="00A405F3"/>
    <w:rsid w:val="00A40933"/>
    <w:rsid w:val="00A40970"/>
    <w:rsid w:val="00A41262"/>
    <w:rsid w:val="00A41410"/>
    <w:rsid w:val="00A426DD"/>
    <w:rsid w:val="00A42708"/>
    <w:rsid w:val="00A42EB5"/>
    <w:rsid w:val="00A43478"/>
    <w:rsid w:val="00A43969"/>
    <w:rsid w:val="00A4405C"/>
    <w:rsid w:val="00A447AD"/>
    <w:rsid w:val="00A459CE"/>
    <w:rsid w:val="00A4605F"/>
    <w:rsid w:val="00A4733A"/>
    <w:rsid w:val="00A5029A"/>
    <w:rsid w:val="00A51175"/>
    <w:rsid w:val="00A53B62"/>
    <w:rsid w:val="00A54039"/>
    <w:rsid w:val="00A576E3"/>
    <w:rsid w:val="00A5773C"/>
    <w:rsid w:val="00A60069"/>
    <w:rsid w:val="00A60C25"/>
    <w:rsid w:val="00A60ECB"/>
    <w:rsid w:val="00A61C9F"/>
    <w:rsid w:val="00A62745"/>
    <w:rsid w:val="00A639BC"/>
    <w:rsid w:val="00A639E7"/>
    <w:rsid w:val="00A65449"/>
    <w:rsid w:val="00A65945"/>
    <w:rsid w:val="00A66687"/>
    <w:rsid w:val="00A67496"/>
    <w:rsid w:val="00A678FC"/>
    <w:rsid w:val="00A67B38"/>
    <w:rsid w:val="00A67C30"/>
    <w:rsid w:val="00A7069D"/>
    <w:rsid w:val="00A72CAB"/>
    <w:rsid w:val="00A745C6"/>
    <w:rsid w:val="00A749C9"/>
    <w:rsid w:val="00A75501"/>
    <w:rsid w:val="00A7593F"/>
    <w:rsid w:val="00A75CF4"/>
    <w:rsid w:val="00A761C7"/>
    <w:rsid w:val="00A76A92"/>
    <w:rsid w:val="00A77FEF"/>
    <w:rsid w:val="00A80A3F"/>
    <w:rsid w:val="00A8104B"/>
    <w:rsid w:val="00A818DB"/>
    <w:rsid w:val="00A81980"/>
    <w:rsid w:val="00A81C02"/>
    <w:rsid w:val="00A81EAD"/>
    <w:rsid w:val="00A825A7"/>
    <w:rsid w:val="00A8394B"/>
    <w:rsid w:val="00A83CB8"/>
    <w:rsid w:val="00A8511E"/>
    <w:rsid w:val="00A8537A"/>
    <w:rsid w:val="00A85432"/>
    <w:rsid w:val="00A8629A"/>
    <w:rsid w:val="00A86F4D"/>
    <w:rsid w:val="00A86F71"/>
    <w:rsid w:val="00A91341"/>
    <w:rsid w:val="00A9262C"/>
    <w:rsid w:val="00A92FE1"/>
    <w:rsid w:val="00A9425D"/>
    <w:rsid w:val="00A94989"/>
    <w:rsid w:val="00A94FAD"/>
    <w:rsid w:val="00A94FD7"/>
    <w:rsid w:val="00A969D7"/>
    <w:rsid w:val="00A96C4A"/>
    <w:rsid w:val="00A975E3"/>
    <w:rsid w:val="00A9763F"/>
    <w:rsid w:val="00AA00E5"/>
    <w:rsid w:val="00AA1098"/>
    <w:rsid w:val="00AA16C6"/>
    <w:rsid w:val="00AA2968"/>
    <w:rsid w:val="00AA2BF6"/>
    <w:rsid w:val="00AA3545"/>
    <w:rsid w:val="00AA3F72"/>
    <w:rsid w:val="00AA4630"/>
    <w:rsid w:val="00AA46BC"/>
    <w:rsid w:val="00AA678F"/>
    <w:rsid w:val="00AA7C97"/>
    <w:rsid w:val="00AA7D26"/>
    <w:rsid w:val="00AB0178"/>
    <w:rsid w:val="00AB2377"/>
    <w:rsid w:val="00AB2A1C"/>
    <w:rsid w:val="00AB2EA2"/>
    <w:rsid w:val="00AB471A"/>
    <w:rsid w:val="00AB48A4"/>
    <w:rsid w:val="00AB4A6C"/>
    <w:rsid w:val="00AB4BEA"/>
    <w:rsid w:val="00AB5430"/>
    <w:rsid w:val="00AB6C4C"/>
    <w:rsid w:val="00AB6FB6"/>
    <w:rsid w:val="00AB7FCA"/>
    <w:rsid w:val="00AC0264"/>
    <w:rsid w:val="00AC1840"/>
    <w:rsid w:val="00AC2044"/>
    <w:rsid w:val="00AC2B60"/>
    <w:rsid w:val="00AC30E8"/>
    <w:rsid w:val="00AC317C"/>
    <w:rsid w:val="00AC404F"/>
    <w:rsid w:val="00AC5EB3"/>
    <w:rsid w:val="00AC61B9"/>
    <w:rsid w:val="00AC62C5"/>
    <w:rsid w:val="00AC69C9"/>
    <w:rsid w:val="00AC714B"/>
    <w:rsid w:val="00AD0A09"/>
    <w:rsid w:val="00AD0EA6"/>
    <w:rsid w:val="00AD212B"/>
    <w:rsid w:val="00AD3275"/>
    <w:rsid w:val="00AD4378"/>
    <w:rsid w:val="00AD44BA"/>
    <w:rsid w:val="00AD482E"/>
    <w:rsid w:val="00AD553A"/>
    <w:rsid w:val="00AD63AE"/>
    <w:rsid w:val="00AD65F6"/>
    <w:rsid w:val="00AD6955"/>
    <w:rsid w:val="00AD6A0B"/>
    <w:rsid w:val="00AD773B"/>
    <w:rsid w:val="00AD7A57"/>
    <w:rsid w:val="00AE0F73"/>
    <w:rsid w:val="00AE131A"/>
    <w:rsid w:val="00AE135A"/>
    <w:rsid w:val="00AE1487"/>
    <w:rsid w:val="00AE24C2"/>
    <w:rsid w:val="00AE313D"/>
    <w:rsid w:val="00AE34BE"/>
    <w:rsid w:val="00AE3DFA"/>
    <w:rsid w:val="00AE4518"/>
    <w:rsid w:val="00AE4A7D"/>
    <w:rsid w:val="00AE596B"/>
    <w:rsid w:val="00AE683A"/>
    <w:rsid w:val="00AF08CF"/>
    <w:rsid w:val="00AF1179"/>
    <w:rsid w:val="00AF2E5A"/>
    <w:rsid w:val="00AF2E86"/>
    <w:rsid w:val="00AF2F40"/>
    <w:rsid w:val="00AF44B3"/>
    <w:rsid w:val="00AF5751"/>
    <w:rsid w:val="00AF5F73"/>
    <w:rsid w:val="00AF651D"/>
    <w:rsid w:val="00AF65E5"/>
    <w:rsid w:val="00AF68D1"/>
    <w:rsid w:val="00AF782F"/>
    <w:rsid w:val="00B00028"/>
    <w:rsid w:val="00B011CC"/>
    <w:rsid w:val="00B017EB"/>
    <w:rsid w:val="00B04A1B"/>
    <w:rsid w:val="00B04B06"/>
    <w:rsid w:val="00B0515D"/>
    <w:rsid w:val="00B051FC"/>
    <w:rsid w:val="00B05349"/>
    <w:rsid w:val="00B073A0"/>
    <w:rsid w:val="00B07488"/>
    <w:rsid w:val="00B11757"/>
    <w:rsid w:val="00B11CD7"/>
    <w:rsid w:val="00B11F7D"/>
    <w:rsid w:val="00B1343C"/>
    <w:rsid w:val="00B13823"/>
    <w:rsid w:val="00B141C1"/>
    <w:rsid w:val="00B1446F"/>
    <w:rsid w:val="00B155F9"/>
    <w:rsid w:val="00B16888"/>
    <w:rsid w:val="00B17EA0"/>
    <w:rsid w:val="00B203C6"/>
    <w:rsid w:val="00B204EB"/>
    <w:rsid w:val="00B206BB"/>
    <w:rsid w:val="00B21ABB"/>
    <w:rsid w:val="00B22491"/>
    <w:rsid w:val="00B2416A"/>
    <w:rsid w:val="00B2540C"/>
    <w:rsid w:val="00B25435"/>
    <w:rsid w:val="00B263CF"/>
    <w:rsid w:val="00B27310"/>
    <w:rsid w:val="00B303BE"/>
    <w:rsid w:val="00B3075B"/>
    <w:rsid w:val="00B31C10"/>
    <w:rsid w:val="00B3284F"/>
    <w:rsid w:val="00B34614"/>
    <w:rsid w:val="00B34E32"/>
    <w:rsid w:val="00B35331"/>
    <w:rsid w:val="00B36091"/>
    <w:rsid w:val="00B37033"/>
    <w:rsid w:val="00B374DD"/>
    <w:rsid w:val="00B40205"/>
    <w:rsid w:val="00B407B8"/>
    <w:rsid w:val="00B40EAE"/>
    <w:rsid w:val="00B42A5C"/>
    <w:rsid w:val="00B445F2"/>
    <w:rsid w:val="00B44AAB"/>
    <w:rsid w:val="00B44EA8"/>
    <w:rsid w:val="00B45778"/>
    <w:rsid w:val="00B45F47"/>
    <w:rsid w:val="00B46335"/>
    <w:rsid w:val="00B4666E"/>
    <w:rsid w:val="00B46901"/>
    <w:rsid w:val="00B472E7"/>
    <w:rsid w:val="00B501D4"/>
    <w:rsid w:val="00B5076A"/>
    <w:rsid w:val="00B50A80"/>
    <w:rsid w:val="00B51652"/>
    <w:rsid w:val="00B51C96"/>
    <w:rsid w:val="00B521E8"/>
    <w:rsid w:val="00B52D13"/>
    <w:rsid w:val="00B56614"/>
    <w:rsid w:val="00B575AA"/>
    <w:rsid w:val="00B57B44"/>
    <w:rsid w:val="00B57B8D"/>
    <w:rsid w:val="00B57F8E"/>
    <w:rsid w:val="00B6120A"/>
    <w:rsid w:val="00B61BAE"/>
    <w:rsid w:val="00B627A5"/>
    <w:rsid w:val="00B64AAA"/>
    <w:rsid w:val="00B66B7B"/>
    <w:rsid w:val="00B671A8"/>
    <w:rsid w:val="00B70671"/>
    <w:rsid w:val="00B7072C"/>
    <w:rsid w:val="00B71639"/>
    <w:rsid w:val="00B71D01"/>
    <w:rsid w:val="00B71E60"/>
    <w:rsid w:val="00B724DF"/>
    <w:rsid w:val="00B7381A"/>
    <w:rsid w:val="00B738A2"/>
    <w:rsid w:val="00B743AD"/>
    <w:rsid w:val="00B7534E"/>
    <w:rsid w:val="00B76FF5"/>
    <w:rsid w:val="00B801BE"/>
    <w:rsid w:val="00B8071F"/>
    <w:rsid w:val="00B818AB"/>
    <w:rsid w:val="00B81A4D"/>
    <w:rsid w:val="00B82C8D"/>
    <w:rsid w:val="00B82D15"/>
    <w:rsid w:val="00B82E0E"/>
    <w:rsid w:val="00B83153"/>
    <w:rsid w:val="00B86E4A"/>
    <w:rsid w:val="00B87ED4"/>
    <w:rsid w:val="00B902BF"/>
    <w:rsid w:val="00B9030A"/>
    <w:rsid w:val="00B91864"/>
    <w:rsid w:val="00B9285C"/>
    <w:rsid w:val="00B9357C"/>
    <w:rsid w:val="00B95592"/>
    <w:rsid w:val="00B97DDC"/>
    <w:rsid w:val="00BA069E"/>
    <w:rsid w:val="00BA07E3"/>
    <w:rsid w:val="00BA08B4"/>
    <w:rsid w:val="00BA0A0F"/>
    <w:rsid w:val="00BA0A6E"/>
    <w:rsid w:val="00BA0EEA"/>
    <w:rsid w:val="00BA27F2"/>
    <w:rsid w:val="00BA2ADB"/>
    <w:rsid w:val="00BA509C"/>
    <w:rsid w:val="00BA586E"/>
    <w:rsid w:val="00BA6E26"/>
    <w:rsid w:val="00BA7BFE"/>
    <w:rsid w:val="00BB0349"/>
    <w:rsid w:val="00BB1D69"/>
    <w:rsid w:val="00BB34B8"/>
    <w:rsid w:val="00BB39E3"/>
    <w:rsid w:val="00BB3A0B"/>
    <w:rsid w:val="00BB3E29"/>
    <w:rsid w:val="00BB3F50"/>
    <w:rsid w:val="00BB460A"/>
    <w:rsid w:val="00BB4B82"/>
    <w:rsid w:val="00BB4CCE"/>
    <w:rsid w:val="00BB7011"/>
    <w:rsid w:val="00BB7416"/>
    <w:rsid w:val="00BB7D2D"/>
    <w:rsid w:val="00BC03B6"/>
    <w:rsid w:val="00BC132B"/>
    <w:rsid w:val="00BC27B2"/>
    <w:rsid w:val="00BC46E5"/>
    <w:rsid w:val="00BC5818"/>
    <w:rsid w:val="00BC6585"/>
    <w:rsid w:val="00BC68C5"/>
    <w:rsid w:val="00BC74AA"/>
    <w:rsid w:val="00BC7A12"/>
    <w:rsid w:val="00BC7E46"/>
    <w:rsid w:val="00BD0773"/>
    <w:rsid w:val="00BD21D1"/>
    <w:rsid w:val="00BD328C"/>
    <w:rsid w:val="00BD3990"/>
    <w:rsid w:val="00BD3C97"/>
    <w:rsid w:val="00BD3DD9"/>
    <w:rsid w:val="00BD5DA9"/>
    <w:rsid w:val="00BD63FA"/>
    <w:rsid w:val="00BD76CD"/>
    <w:rsid w:val="00BE07E1"/>
    <w:rsid w:val="00BE110A"/>
    <w:rsid w:val="00BE1489"/>
    <w:rsid w:val="00BE1A3F"/>
    <w:rsid w:val="00BE301C"/>
    <w:rsid w:val="00BE38F5"/>
    <w:rsid w:val="00BE53B7"/>
    <w:rsid w:val="00BE6289"/>
    <w:rsid w:val="00BE66C0"/>
    <w:rsid w:val="00BE6E12"/>
    <w:rsid w:val="00BE724A"/>
    <w:rsid w:val="00BE7349"/>
    <w:rsid w:val="00BE75B3"/>
    <w:rsid w:val="00BE7B4B"/>
    <w:rsid w:val="00BF0761"/>
    <w:rsid w:val="00BF117A"/>
    <w:rsid w:val="00BF15FF"/>
    <w:rsid w:val="00BF1F25"/>
    <w:rsid w:val="00BF2473"/>
    <w:rsid w:val="00BF36D1"/>
    <w:rsid w:val="00BF68B4"/>
    <w:rsid w:val="00BF6D32"/>
    <w:rsid w:val="00BF6DF3"/>
    <w:rsid w:val="00C00D7B"/>
    <w:rsid w:val="00C01104"/>
    <w:rsid w:val="00C012FE"/>
    <w:rsid w:val="00C035BD"/>
    <w:rsid w:val="00C04A90"/>
    <w:rsid w:val="00C0561C"/>
    <w:rsid w:val="00C061BE"/>
    <w:rsid w:val="00C06512"/>
    <w:rsid w:val="00C06C3F"/>
    <w:rsid w:val="00C10D72"/>
    <w:rsid w:val="00C118B3"/>
    <w:rsid w:val="00C118C1"/>
    <w:rsid w:val="00C12CDD"/>
    <w:rsid w:val="00C13151"/>
    <w:rsid w:val="00C13728"/>
    <w:rsid w:val="00C1389B"/>
    <w:rsid w:val="00C14591"/>
    <w:rsid w:val="00C151B4"/>
    <w:rsid w:val="00C152EB"/>
    <w:rsid w:val="00C15651"/>
    <w:rsid w:val="00C17032"/>
    <w:rsid w:val="00C177CF"/>
    <w:rsid w:val="00C2065C"/>
    <w:rsid w:val="00C210D6"/>
    <w:rsid w:val="00C219AE"/>
    <w:rsid w:val="00C21DA9"/>
    <w:rsid w:val="00C22BFA"/>
    <w:rsid w:val="00C239B2"/>
    <w:rsid w:val="00C23C5B"/>
    <w:rsid w:val="00C2464A"/>
    <w:rsid w:val="00C24ABB"/>
    <w:rsid w:val="00C24F63"/>
    <w:rsid w:val="00C2502D"/>
    <w:rsid w:val="00C278F8"/>
    <w:rsid w:val="00C3129B"/>
    <w:rsid w:val="00C32725"/>
    <w:rsid w:val="00C32F65"/>
    <w:rsid w:val="00C32FCD"/>
    <w:rsid w:val="00C336F7"/>
    <w:rsid w:val="00C346D9"/>
    <w:rsid w:val="00C3527D"/>
    <w:rsid w:val="00C352D8"/>
    <w:rsid w:val="00C363A8"/>
    <w:rsid w:val="00C36803"/>
    <w:rsid w:val="00C36860"/>
    <w:rsid w:val="00C379B3"/>
    <w:rsid w:val="00C414B1"/>
    <w:rsid w:val="00C43F08"/>
    <w:rsid w:val="00C43FC9"/>
    <w:rsid w:val="00C44B12"/>
    <w:rsid w:val="00C4545D"/>
    <w:rsid w:val="00C47337"/>
    <w:rsid w:val="00C51A1D"/>
    <w:rsid w:val="00C52BE9"/>
    <w:rsid w:val="00C52E3B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6FC"/>
    <w:rsid w:val="00C63C6B"/>
    <w:rsid w:val="00C64160"/>
    <w:rsid w:val="00C64F7B"/>
    <w:rsid w:val="00C656DE"/>
    <w:rsid w:val="00C65776"/>
    <w:rsid w:val="00C6753E"/>
    <w:rsid w:val="00C67F31"/>
    <w:rsid w:val="00C703E7"/>
    <w:rsid w:val="00C7113A"/>
    <w:rsid w:val="00C71E3C"/>
    <w:rsid w:val="00C72ECA"/>
    <w:rsid w:val="00C7370C"/>
    <w:rsid w:val="00C748A5"/>
    <w:rsid w:val="00C761F7"/>
    <w:rsid w:val="00C7768E"/>
    <w:rsid w:val="00C803BB"/>
    <w:rsid w:val="00C80D0C"/>
    <w:rsid w:val="00C818B8"/>
    <w:rsid w:val="00C833C8"/>
    <w:rsid w:val="00C83F8D"/>
    <w:rsid w:val="00C85C35"/>
    <w:rsid w:val="00C872CA"/>
    <w:rsid w:val="00C87C29"/>
    <w:rsid w:val="00C91034"/>
    <w:rsid w:val="00C928D6"/>
    <w:rsid w:val="00C94407"/>
    <w:rsid w:val="00C94AE0"/>
    <w:rsid w:val="00C954F6"/>
    <w:rsid w:val="00C97CD7"/>
    <w:rsid w:val="00C97E1C"/>
    <w:rsid w:val="00CA00D4"/>
    <w:rsid w:val="00CA106B"/>
    <w:rsid w:val="00CA11B4"/>
    <w:rsid w:val="00CA23B1"/>
    <w:rsid w:val="00CA4ADA"/>
    <w:rsid w:val="00CA58A8"/>
    <w:rsid w:val="00CA6052"/>
    <w:rsid w:val="00CA7030"/>
    <w:rsid w:val="00CB0C47"/>
    <w:rsid w:val="00CB0D8E"/>
    <w:rsid w:val="00CB0E9F"/>
    <w:rsid w:val="00CB5D1B"/>
    <w:rsid w:val="00CB5E42"/>
    <w:rsid w:val="00CB7FB3"/>
    <w:rsid w:val="00CC0454"/>
    <w:rsid w:val="00CC1B63"/>
    <w:rsid w:val="00CC25C0"/>
    <w:rsid w:val="00CC2D4B"/>
    <w:rsid w:val="00CC2D8D"/>
    <w:rsid w:val="00CC2F4D"/>
    <w:rsid w:val="00CC2F6D"/>
    <w:rsid w:val="00CC40DC"/>
    <w:rsid w:val="00CC531D"/>
    <w:rsid w:val="00CC6B00"/>
    <w:rsid w:val="00CC72E0"/>
    <w:rsid w:val="00CC75A0"/>
    <w:rsid w:val="00CC79CC"/>
    <w:rsid w:val="00CD0E5A"/>
    <w:rsid w:val="00CD119C"/>
    <w:rsid w:val="00CD1544"/>
    <w:rsid w:val="00CD58DE"/>
    <w:rsid w:val="00CD648A"/>
    <w:rsid w:val="00CD6950"/>
    <w:rsid w:val="00CD780D"/>
    <w:rsid w:val="00CD795C"/>
    <w:rsid w:val="00CD7A3C"/>
    <w:rsid w:val="00CD7E2B"/>
    <w:rsid w:val="00CE0222"/>
    <w:rsid w:val="00CE14CE"/>
    <w:rsid w:val="00CE3110"/>
    <w:rsid w:val="00CE371E"/>
    <w:rsid w:val="00CE3F89"/>
    <w:rsid w:val="00CE4825"/>
    <w:rsid w:val="00CE4BC2"/>
    <w:rsid w:val="00CE6BA9"/>
    <w:rsid w:val="00CF085B"/>
    <w:rsid w:val="00CF2698"/>
    <w:rsid w:val="00CF2AC8"/>
    <w:rsid w:val="00CF30E5"/>
    <w:rsid w:val="00CF5AF3"/>
    <w:rsid w:val="00CF6EC8"/>
    <w:rsid w:val="00CF795B"/>
    <w:rsid w:val="00D00506"/>
    <w:rsid w:val="00D006B7"/>
    <w:rsid w:val="00D00797"/>
    <w:rsid w:val="00D00CE9"/>
    <w:rsid w:val="00D0129C"/>
    <w:rsid w:val="00D01592"/>
    <w:rsid w:val="00D02A49"/>
    <w:rsid w:val="00D02F97"/>
    <w:rsid w:val="00D042BE"/>
    <w:rsid w:val="00D04B71"/>
    <w:rsid w:val="00D04C72"/>
    <w:rsid w:val="00D07983"/>
    <w:rsid w:val="00D07A2A"/>
    <w:rsid w:val="00D07CD5"/>
    <w:rsid w:val="00D10AFC"/>
    <w:rsid w:val="00D11E81"/>
    <w:rsid w:val="00D11F5B"/>
    <w:rsid w:val="00D13A44"/>
    <w:rsid w:val="00D15927"/>
    <w:rsid w:val="00D16B4F"/>
    <w:rsid w:val="00D179EC"/>
    <w:rsid w:val="00D17CD8"/>
    <w:rsid w:val="00D17FA7"/>
    <w:rsid w:val="00D20296"/>
    <w:rsid w:val="00D206CF"/>
    <w:rsid w:val="00D20C3E"/>
    <w:rsid w:val="00D21864"/>
    <w:rsid w:val="00D22247"/>
    <w:rsid w:val="00D22501"/>
    <w:rsid w:val="00D27F9A"/>
    <w:rsid w:val="00D30537"/>
    <w:rsid w:val="00D30D65"/>
    <w:rsid w:val="00D31333"/>
    <w:rsid w:val="00D31718"/>
    <w:rsid w:val="00D31B77"/>
    <w:rsid w:val="00D330C6"/>
    <w:rsid w:val="00D34786"/>
    <w:rsid w:val="00D352D5"/>
    <w:rsid w:val="00D361F0"/>
    <w:rsid w:val="00D361F7"/>
    <w:rsid w:val="00D3681A"/>
    <w:rsid w:val="00D37217"/>
    <w:rsid w:val="00D4000D"/>
    <w:rsid w:val="00D41BA3"/>
    <w:rsid w:val="00D41FC3"/>
    <w:rsid w:val="00D42A42"/>
    <w:rsid w:val="00D439AF"/>
    <w:rsid w:val="00D44278"/>
    <w:rsid w:val="00D457B3"/>
    <w:rsid w:val="00D475AA"/>
    <w:rsid w:val="00D47B24"/>
    <w:rsid w:val="00D47B7A"/>
    <w:rsid w:val="00D511A0"/>
    <w:rsid w:val="00D518B3"/>
    <w:rsid w:val="00D51A66"/>
    <w:rsid w:val="00D52562"/>
    <w:rsid w:val="00D52591"/>
    <w:rsid w:val="00D538E3"/>
    <w:rsid w:val="00D54283"/>
    <w:rsid w:val="00D54E94"/>
    <w:rsid w:val="00D550C2"/>
    <w:rsid w:val="00D55348"/>
    <w:rsid w:val="00D55B03"/>
    <w:rsid w:val="00D561F0"/>
    <w:rsid w:val="00D5638E"/>
    <w:rsid w:val="00D57408"/>
    <w:rsid w:val="00D6083B"/>
    <w:rsid w:val="00D6277F"/>
    <w:rsid w:val="00D62DEC"/>
    <w:rsid w:val="00D62F3E"/>
    <w:rsid w:val="00D65071"/>
    <w:rsid w:val="00D65D52"/>
    <w:rsid w:val="00D6600B"/>
    <w:rsid w:val="00D6780E"/>
    <w:rsid w:val="00D703E1"/>
    <w:rsid w:val="00D7090F"/>
    <w:rsid w:val="00D72795"/>
    <w:rsid w:val="00D739D5"/>
    <w:rsid w:val="00D74160"/>
    <w:rsid w:val="00D753CB"/>
    <w:rsid w:val="00D755CF"/>
    <w:rsid w:val="00D75AB4"/>
    <w:rsid w:val="00D76258"/>
    <w:rsid w:val="00D77EAD"/>
    <w:rsid w:val="00D80295"/>
    <w:rsid w:val="00D80C47"/>
    <w:rsid w:val="00D8127A"/>
    <w:rsid w:val="00D817A4"/>
    <w:rsid w:val="00D81DA3"/>
    <w:rsid w:val="00D828E7"/>
    <w:rsid w:val="00D82A27"/>
    <w:rsid w:val="00D83236"/>
    <w:rsid w:val="00D83E34"/>
    <w:rsid w:val="00D848FA"/>
    <w:rsid w:val="00D852B0"/>
    <w:rsid w:val="00D854EE"/>
    <w:rsid w:val="00D855A5"/>
    <w:rsid w:val="00D85F32"/>
    <w:rsid w:val="00D8661A"/>
    <w:rsid w:val="00D87129"/>
    <w:rsid w:val="00D91113"/>
    <w:rsid w:val="00D91984"/>
    <w:rsid w:val="00D9208E"/>
    <w:rsid w:val="00D9227A"/>
    <w:rsid w:val="00D9278F"/>
    <w:rsid w:val="00D92796"/>
    <w:rsid w:val="00D92EC8"/>
    <w:rsid w:val="00D937D2"/>
    <w:rsid w:val="00D939A1"/>
    <w:rsid w:val="00D9467E"/>
    <w:rsid w:val="00D947E6"/>
    <w:rsid w:val="00D951D3"/>
    <w:rsid w:val="00D96F5F"/>
    <w:rsid w:val="00D97746"/>
    <w:rsid w:val="00DA2625"/>
    <w:rsid w:val="00DA27B3"/>
    <w:rsid w:val="00DA2CBA"/>
    <w:rsid w:val="00DA4191"/>
    <w:rsid w:val="00DA582C"/>
    <w:rsid w:val="00DA5AB9"/>
    <w:rsid w:val="00DA6112"/>
    <w:rsid w:val="00DA79DA"/>
    <w:rsid w:val="00DA7B12"/>
    <w:rsid w:val="00DB0989"/>
    <w:rsid w:val="00DB15D3"/>
    <w:rsid w:val="00DB485C"/>
    <w:rsid w:val="00DB4B48"/>
    <w:rsid w:val="00DB523C"/>
    <w:rsid w:val="00DB5704"/>
    <w:rsid w:val="00DB5AC2"/>
    <w:rsid w:val="00DB69B0"/>
    <w:rsid w:val="00DB6E0E"/>
    <w:rsid w:val="00DB7C39"/>
    <w:rsid w:val="00DC1D57"/>
    <w:rsid w:val="00DC228D"/>
    <w:rsid w:val="00DC23AD"/>
    <w:rsid w:val="00DC26F8"/>
    <w:rsid w:val="00DC2AB8"/>
    <w:rsid w:val="00DC3AD2"/>
    <w:rsid w:val="00DC4578"/>
    <w:rsid w:val="00DC46AC"/>
    <w:rsid w:val="00DC4A78"/>
    <w:rsid w:val="00DC4C4E"/>
    <w:rsid w:val="00DC54CD"/>
    <w:rsid w:val="00DC6527"/>
    <w:rsid w:val="00DC6ABE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4D13"/>
    <w:rsid w:val="00DD4DC2"/>
    <w:rsid w:val="00DD6BB1"/>
    <w:rsid w:val="00DD7A3E"/>
    <w:rsid w:val="00DD7B8E"/>
    <w:rsid w:val="00DD7C25"/>
    <w:rsid w:val="00DE12FF"/>
    <w:rsid w:val="00DE1B82"/>
    <w:rsid w:val="00DE2F0B"/>
    <w:rsid w:val="00DE4238"/>
    <w:rsid w:val="00DE5C49"/>
    <w:rsid w:val="00DE6093"/>
    <w:rsid w:val="00DF111D"/>
    <w:rsid w:val="00DF2C09"/>
    <w:rsid w:val="00DF38EC"/>
    <w:rsid w:val="00DF3E8A"/>
    <w:rsid w:val="00DF40F0"/>
    <w:rsid w:val="00DF5C82"/>
    <w:rsid w:val="00DF6C18"/>
    <w:rsid w:val="00DF6FD9"/>
    <w:rsid w:val="00E00C81"/>
    <w:rsid w:val="00E01244"/>
    <w:rsid w:val="00E01591"/>
    <w:rsid w:val="00E06559"/>
    <w:rsid w:val="00E06BAA"/>
    <w:rsid w:val="00E06CFC"/>
    <w:rsid w:val="00E07160"/>
    <w:rsid w:val="00E07BA4"/>
    <w:rsid w:val="00E07F1F"/>
    <w:rsid w:val="00E10630"/>
    <w:rsid w:val="00E10796"/>
    <w:rsid w:val="00E11C30"/>
    <w:rsid w:val="00E1341D"/>
    <w:rsid w:val="00E13F75"/>
    <w:rsid w:val="00E14A98"/>
    <w:rsid w:val="00E1516B"/>
    <w:rsid w:val="00E17E23"/>
    <w:rsid w:val="00E213BE"/>
    <w:rsid w:val="00E21BB8"/>
    <w:rsid w:val="00E2263F"/>
    <w:rsid w:val="00E22670"/>
    <w:rsid w:val="00E23053"/>
    <w:rsid w:val="00E2569D"/>
    <w:rsid w:val="00E26901"/>
    <w:rsid w:val="00E275AA"/>
    <w:rsid w:val="00E30B99"/>
    <w:rsid w:val="00E31A4A"/>
    <w:rsid w:val="00E31F4C"/>
    <w:rsid w:val="00E321A4"/>
    <w:rsid w:val="00E32CC6"/>
    <w:rsid w:val="00E33079"/>
    <w:rsid w:val="00E34FE7"/>
    <w:rsid w:val="00E3607C"/>
    <w:rsid w:val="00E375A8"/>
    <w:rsid w:val="00E37830"/>
    <w:rsid w:val="00E37A77"/>
    <w:rsid w:val="00E37E9E"/>
    <w:rsid w:val="00E41029"/>
    <w:rsid w:val="00E41C97"/>
    <w:rsid w:val="00E422BD"/>
    <w:rsid w:val="00E4248B"/>
    <w:rsid w:val="00E42D30"/>
    <w:rsid w:val="00E42EDB"/>
    <w:rsid w:val="00E435BD"/>
    <w:rsid w:val="00E45425"/>
    <w:rsid w:val="00E45889"/>
    <w:rsid w:val="00E46DFE"/>
    <w:rsid w:val="00E46F5D"/>
    <w:rsid w:val="00E47AD4"/>
    <w:rsid w:val="00E505FA"/>
    <w:rsid w:val="00E522B7"/>
    <w:rsid w:val="00E52C1F"/>
    <w:rsid w:val="00E534C9"/>
    <w:rsid w:val="00E53A32"/>
    <w:rsid w:val="00E55403"/>
    <w:rsid w:val="00E55427"/>
    <w:rsid w:val="00E55BC9"/>
    <w:rsid w:val="00E55E50"/>
    <w:rsid w:val="00E561CA"/>
    <w:rsid w:val="00E57935"/>
    <w:rsid w:val="00E57969"/>
    <w:rsid w:val="00E57BE9"/>
    <w:rsid w:val="00E61E40"/>
    <w:rsid w:val="00E61F20"/>
    <w:rsid w:val="00E633D0"/>
    <w:rsid w:val="00E66210"/>
    <w:rsid w:val="00E673CC"/>
    <w:rsid w:val="00E67C08"/>
    <w:rsid w:val="00E7018B"/>
    <w:rsid w:val="00E7149B"/>
    <w:rsid w:val="00E7158C"/>
    <w:rsid w:val="00E71CB2"/>
    <w:rsid w:val="00E7302E"/>
    <w:rsid w:val="00E74CFC"/>
    <w:rsid w:val="00E75E2B"/>
    <w:rsid w:val="00E761E4"/>
    <w:rsid w:val="00E7654D"/>
    <w:rsid w:val="00E809BE"/>
    <w:rsid w:val="00E80FFA"/>
    <w:rsid w:val="00E81654"/>
    <w:rsid w:val="00E83012"/>
    <w:rsid w:val="00E8301B"/>
    <w:rsid w:val="00E84383"/>
    <w:rsid w:val="00E84818"/>
    <w:rsid w:val="00E861BA"/>
    <w:rsid w:val="00E86785"/>
    <w:rsid w:val="00E86AAB"/>
    <w:rsid w:val="00E874D3"/>
    <w:rsid w:val="00E87FEE"/>
    <w:rsid w:val="00E9146E"/>
    <w:rsid w:val="00E91B11"/>
    <w:rsid w:val="00E92B3C"/>
    <w:rsid w:val="00E92B54"/>
    <w:rsid w:val="00E93533"/>
    <w:rsid w:val="00E9393B"/>
    <w:rsid w:val="00E93B0B"/>
    <w:rsid w:val="00E942ED"/>
    <w:rsid w:val="00E954D1"/>
    <w:rsid w:val="00E965C8"/>
    <w:rsid w:val="00E96FA6"/>
    <w:rsid w:val="00E973CB"/>
    <w:rsid w:val="00E97B5E"/>
    <w:rsid w:val="00E97FF9"/>
    <w:rsid w:val="00EA0221"/>
    <w:rsid w:val="00EA0EA0"/>
    <w:rsid w:val="00EA257D"/>
    <w:rsid w:val="00EA3450"/>
    <w:rsid w:val="00EA347B"/>
    <w:rsid w:val="00EA5FAC"/>
    <w:rsid w:val="00EA620C"/>
    <w:rsid w:val="00EA6839"/>
    <w:rsid w:val="00EA7C9E"/>
    <w:rsid w:val="00EA7D3C"/>
    <w:rsid w:val="00EB018B"/>
    <w:rsid w:val="00EB03ED"/>
    <w:rsid w:val="00EB05F4"/>
    <w:rsid w:val="00EB0BCF"/>
    <w:rsid w:val="00EB2E51"/>
    <w:rsid w:val="00EB38ED"/>
    <w:rsid w:val="00EB50EE"/>
    <w:rsid w:val="00EB610D"/>
    <w:rsid w:val="00EC00EC"/>
    <w:rsid w:val="00EC21F0"/>
    <w:rsid w:val="00EC2D93"/>
    <w:rsid w:val="00EC3C7E"/>
    <w:rsid w:val="00EC3F28"/>
    <w:rsid w:val="00EC5E53"/>
    <w:rsid w:val="00EC7ED6"/>
    <w:rsid w:val="00ED024B"/>
    <w:rsid w:val="00ED0548"/>
    <w:rsid w:val="00ED06F5"/>
    <w:rsid w:val="00ED0F99"/>
    <w:rsid w:val="00ED182F"/>
    <w:rsid w:val="00ED290E"/>
    <w:rsid w:val="00ED2911"/>
    <w:rsid w:val="00ED3181"/>
    <w:rsid w:val="00ED3258"/>
    <w:rsid w:val="00ED334A"/>
    <w:rsid w:val="00ED3A7E"/>
    <w:rsid w:val="00ED3FBC"/>
    <w:rsid w:val="00ED404E"/>
    <w:rsid w:val="00ED443A"/>
    <w:rsid w:val="00ED4555"/>
    <w:rsid w:val="00ED4878"/>
    <w:rsid w:val="00ED5E53"/>
    <w:rsid w:val="00ED64A7"/>
    <w:rsid w:val="00ED65D6"/>
    <w:rsid w:val="00ED6A40"/>
    <w:rsid w:val="00ED722F"/>
    <w:rsid w:val="00ED73F2"/>
    <w:rsid w:val="00ED7AA8"/>
    <w:rsid w:val="00ED7CDD"/>
    <w:rsid w:val="00ED7D44"/>
    <w:rsid w:val="00EE1294"/>
    <w:rsid w:val="00EE22F3"/>
    <w:rsid w:val="00EE3159"/>
    <w:rsid w:val="00EE36E2"/>
    <w:rsid w:val="00EE421B"/>
    <w:rsid w:val="00EE47D2"/>
    <w:rsid w:val="00EE4A2E"/>
    <w:rsid w:val="00EE51DE"/>
    <w:rsid w:val="00EE5771"/>
    <w:rsid w:val="00EE6E71"/>
    <w:rsid w:val="00EF10E6"/>
    <w:rsid w:val="00EF1859"/>
    <w:rsid w:val="00EF1C8E"/>
    <w:rsid w:val="00EF2708"/>
    <w:rsid w:val="00EF3A84"/>
    <w:rsid w:val="00EF3A95"/>
    <w:rsid w:val="00EF4DE2"/>
    <w:rsid w:val="00EF6ED1"/>
    <w:rsid w:val="00EF7117"/>
    <w:rsid w:val="00F0065E"/>
    <w:rsid w:val="00F00853"/>
    <w:rsid w:val="00F00911"/>
    <w:rsid w:val="00F00ACA"/>
    <w:rsid w:val="00F00B06"/>
    <w:rsid w:val="00F0206C"/>
    <w:rsid w:val="00F02BD2"/>
    <w:rsid w:val="00F03275"/>
    <w:rsid w:val="00F03B14"/>
    <w:rsid w:val="00F04531"/>
    <w:rsid w:val="00F04605"/>
    <w:rsid w:val="00F04738"/>
    <w:rsid w:val="00F0585F"/>
    <w:rsid w:val="00F07146"/>
    <w:rsid w:val="00F10270"/>
    <w:rsid w:val="00F1031D"/>
    <w:rsid w:val="00F10853"/>
    <w:rsid w:val="00F10A11"/>
    <w:rsid w:val="00F10A1C"/>
    <w:rsid w:val="00F1136C"/>
    <w:rsid w:val="00F11C3A"/>
    <w:rsid w:val="00F11D60"/>
    <w:rsid w:val="00F12196"/>
    <w:rsid w:val="00F12359"/>
    <w:rsid w:val="00F12FB9"/>
    <w:rsid w:val="00F131E2"/>
    <w:rsid w:val="00F13A04"/>
    <w:rsid w:val="00F14111"/>
    <w:rsid w:val="00F144C3"/>
    <w:rsid w:val="00F14D76"/>
    <w:rsid w:val="00F156D0"/>
    <w:rsid w:val="00F15775"/>
    <w:rsid w:val="00F16091"/>
    <w:rsid w:val="00F16747"/>
    <w:rsid w:val="00F179F8"/>
    <w:rsid w:val="00F2345B"/>
    <w:rsid w:val="00F25278"/>
    <w:rsid w:val="00F25683"/>
    <w:rsid w:val="00F25C32"/>
    <w:rsid w:val="00F261AE"/>
    <w:rsid w:val="00F26E82"/>
    <w:rsid w:val="00F27228"/>
    <w:rsid w:val="00F27650"/>
    <w:rsid w:val="00F30669"/>
    <w:rsid w:val="00F32A88"/>
    <w:rsid w:val="00F332E7"/>
    <w:rsid w:val="00F333F2"/>
    <w:rsid w:val="00F34717"/>
    <w:rsid w:val="00F36EDB"/>
    <w:rsid w:val="00F372F0"/>
    <w:rsid w:val="00F37BAA"/>
    <w:rsid w:val="00F37F0F"/>
    <w:rsid w:val="00F4076A"/>
    <w:rsid w:val="00F419FC"/>
    <w:rsid w:val="00F424F4"/>
    <w:rsid w:val="00F42918"/>
    <w:rsid w:val="00F42A13"/>
    <w:rsid w:val="00F43571"/>
    <w:rsid w:val="00F43BAA"/>
    <w:rsid w:val="00F43EEE"/>
    <w:rsid w:val="00F44290"/>
    <w:rsid w:val="00F44F8A"/>
    <w:rsid w:val="00F50786"/>
    <w:rsid w:val="00F50CD0"/>
    <w:rsid w:val="00F53347"/>
    <w:rsid w:val="00F53FFC"/>
    <w:rsid w:val="00F543ED"/>
    <w:rsid w:val="00F5470A"/>
    <w:rsid w:val="00F54ED6"/>
    <w:rsid w:val="00F5682A"/>
    <w:rsid w:val="00F57805"/>
    <w:rsid w:val="00F57D0A"/>
    <w:rsid w:val="00F57D76"/>
    <w:rsid w:val="00F57ED4"/>
    <w:rsid w:val="00F607CC"/>
    <w:rsid w:val="00F61756"/>
    <w:rsid w:val="00F62755"/>
    <w:rsid w:val="00F64898"/>
    <w:rsid w:val="00F64C4C"/>
    <w:rsid w:val="00F6527C"/>
    <w:rsid w:val="00F66040"/>
    <w:rsid w:val="00F6619E"/>
    <w:rsid w:val="00F66FB5"/>
    <w:rsid w:val="00F6714C"/>
    <w:rsid w:val="00F67E0D"/>
    <w:rsid w:val="00F7039D"/>
    <w:rsid w:val="00F70C83"/>
    <w:rsid w:val="00F719A5"/>
    <w:rsid w:val="00F72577"/>
    <w:rsid w:val="00F726B7"/>
    <w:rsid w:val="00F72DF0"/>
    <w:rsid w:val="00F73669"/>
    <w:rsid w:val="00F740AD"/>
    <w:rsid w:val="00F74A8C"/>
    <w:rsid w:val="00F74E20"/>
    <w:rsid w:val="00F7588B"/>
    <w:rsid w:val="00F77224"/>
    <w:rsid w:val="00F8014B"/>
    <w:rsid w:val="00F81709"/>
    <w:rsid w:val="00F81B4F"/>
    <w:rsid w:val="00F81BC3"/>
    <w:rsid w:val="00F82710"/>
    <w:rsid w:val="00F828FF"/>
    <w:rsid w:val="00F85D80"/>
    <w:rsid w:val="00F86779"/>
    <w:rsid w:val="00F86BBC"/>
    <w:rsid w:val="00F90F73"/>
    <w:rsid w:val="00F9305C"/>
    <w:rsid w:val="00F93B28"/>
    <w:rsid w:val="00F94F9F"/>
    <w:rsid w:val="00F95D7F"/>
    <w:rsid w:val="00F95E38"/>
    <w:rsid w:val="00F96483"/>
    <w:rsid w:val="00F977C6"/>
    <w:rsid w:val="00F9790B"/>
    <w:rsid w:val="00FA02B4"/>
    <w:rsid w:val="00FA047F"/>
    <w:rsid w:val="00FA2A35"/>
    <w:rsid w:val="00FA2AAD"/>
    <w:rsid w:val="00FA31B6"/>
    <w:rsid w:val="00FA33F1"/>
    <w:rsid w:val="00FA3974"/>
    <w:rsid w:val="00FA3FCF"/>
    <w:rsid w:val="00FA413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1E1E"/>
    <w:rsid w:val="00FB321F"/>
    <w:rsid w:val="00FB45A1"/>
    <w:rsid w:val="00FB4B41"/>
    <w:rsid w:val="00FB53C1"/>
    <w:rsid w:val="00FB694D"/>
    <w:rsid w:val="00FC00D2"/>
    <w:rsid w:val="00FC05D2"/>
    <w:rsid w:val="00FC0774"/>
    <w:rsid w:val="00FC0850"/>
    <w:rsid w:val="00FC192E"/>
    <w:rsid w:val="00FC210F"/>
    <w:rsid w:val="00FC2994"/>
    <w:rsid w:val="00FC362A"/>
    <w:rsid w:val="00FC3646"/>
    <w:rsid w:val="00FC634D"/>
    <w:rsid w:val="00FC66AF"/>
    <w:rsid w:val="00FC6826"/>
    <w:rsid w:val="00FC7206"/>
    <w:rsid w:val="00FD0C96"/>
    <w:rsid w:val="00FD0E1E"/>
    <w:rsid w:val="00FD0E5E"/>
    <w:rsid w:val="00FD1C4C"/>
    <w:rsid w:val="00FD2103"/>
    <w:rsid w:val="00FD34B1"/>
    <w:rsid w:val="00FD365F"/>
    <w:rsid w:val="00FD3A6C"/>
    <w:rsid w:val="00FD43E9"/>
    <w:rsid w:val="00FD4FAF"/>
    <w:rsid w:val="00FD5952"/>
    <w:rsid w:val="00FD5F97"/>
    <w:rsid w:val="00FD6EF6"/>
    <w:rsid w:val="00FD7074"/>
    <w:rsid w:val="00FD7961"/>
    <w:rsid w:val="00FD7B0A"/>
    <w:rsid w:val="00FE0384"/>
    <w:rsid w:val="00FE1A7A"/>
    <w:rsid w:val="00FE1F6D"/>
    <w:rsid w:val="00FE2C72"/>
    <w:rsid w:val="00FE3933"/>
    <w:rsid w:val="00FE3B39"/>
    <w:rsid w:val="00FE3B8A"/>
    <w:rsid w:val="00FE3BEB"/>
    <w:rsid w:val="00FE3CB4"/>
    <w:rsid w:val="00FE4CC8"/>
    <w:rsid w:val="00FE4DD0"/>
    <w:rsid w:val="00FE5319"/>
    <w:rsid w:val="00FF1C0C"/>
    <w:rsid w:val="00FF1D07"/>
    <w:rsid w:val="00FF1DE6"/>
    <w:rsid w:val="00FF2BE8"/>
    <w:rsid w:val="00FF36B3"/>
    <w:rsid w:val="00FF404F"/>
    <w:rsid w:val="00FF79DF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4026012"/>
  <w15:docId w15:val="{F1BFD214-7F9B-46F0-833A-143EBFE7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1CA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4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9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1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1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3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6F1A33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link w:val="Textpoznpodarou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uiPriority w:val="99"/>
    <w:rsid w:val="001C6D57"/>
    <w:pPr>
      <w:numPr>
        <w:numId w:val="2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character" w:styleId="Sledovanodkaz">
    <w:name w:val="FollowedHyperlink"/>
    <w:uiPriority w:val="99"/>
    <w:semiHidden/>
    <w:unhideWhenUsed/>
    <w:locked/>
    <w:rsid w:val="007415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22B9-6396-4460-8A38-748F11BF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2285</Characters>
  <Application>Microsoft Office Word</Application>
  <DocSecurity>8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skkol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Šoukal Adam</dc:creator>
  <cp:lastModifiedBy>Škrabal Ondřej</cp:lastModifiedBy>
  <cp:revision>15</cp:revision>
  <cp:lastPrinted>2017-10-23T11:14:00Z</cp:lastPrinted>
  <dcterms:created xsi:type="dcterms:W3CDTF">2018-01-11T07:04:00Z</dcterms:created>
  <dcterms:modified xsi:type="dcterms:W3CDTF">2020-08-26T12:00:00Z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