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FC" w:rsidRPr="00464D46" w:rsidRDefault="00184EFC" w:rsidP="0091793E">
      <w:pPr>
        <w:widowControl w:val="0"/>
        <w:adjustRightInd w:val="0"/>
        <w:spacing w:after="40" w:line="264" w:lineRule="auto"/>
        <w:jc w:val="center"/>
        <w:textAlignment w:val="baseline"/>
        <w:rPr>
          <w:b/>
          <w:sz w:val="32"/>
          <w:szCs w:val="36"/>
        </w:rPr>
      </w:pPr>
      <w:r w:rsidRPr="00464D46">
        <w:rPr>
          <w:b/>
          <w:sz w:val="32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84EFC" w:rsidRPr="0064675A" w:rsidTr="003A1E24">
        <w:tc>
          <w:tcPr>
            <w:tcW w:w="2093" w:type="dxa"/>
            <w:shd w:val="clear" w:color="auto" w:fill="F2F2F2"/>
          </w:tcPr>
          <w:p w:rsidR="00184EFC" w:rsidRPr="00BB2CB0" w:rsidRDefault="00184EFC" w:rsidP="003A1E24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Název veřejné zakázky:</w:t>
            </w:r>
          </w:p>
        </w:tc>
        <w:tc>
          <w:tcPr>
            <w:tcW w:w="7229" w:type="dxa"/>
          </w:tcPr>
          <w:p w:rsidR="00184EFC" w:rsidRPr="00594AC6" w:rsidRDefault="00E45472" w:rsidP="00774E86">
            <w:pPr>
              <w:pStyle w:val="Zkladntext"/>
              <w:tabs>
                <w:tab w:val="left" w:pos="4500"/>
                <w:tab w:val="right" w:leader="dot" w:pos="8505"/>
              </w:tabs>
              <w:spacing w:before="40" w:after="40" w:line="240" w:lineRule="auto"/>
              <w:jc w:val="left"/>
              <w:rPr>
                <w:rFonts w:cs="Calibr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LFP - </w:t>
            </w:r>
            <w:r w:rsidR="00E97737" w:rsidRPr="00E97737">
              <w:rPr>
                <w:rFonts w:asciiTheme="minorHAnsi" w:hAnsiTheme="minorHAnsi" w:cstheme="minorHAnsi"/>
                <w:b/>
                <w:sz w:val="22"/>
                <w:szCs w:val="22"/>
              </w:rPr>
              <w:t>U2 vybavení – Dodávka AV techniky – interaktivní tabule - opakovaná</w:t>
            </w:r>
          </w:p>
        </w:tc>
      </w:tr>
      <w:tr w:rsidR="00184EFC" w:rsidRPr="0064675A" w:rsidTr="003A1E24">
        <w:tc>
          <w:tcPr>
            <w:tcW w:w="2093" w:type="dxa"/>
            <w:shd w:val="clear" w:color="auto" w:fill="F2F2F2"/>
          </w:tcPr>
          <w:p w:rsidR="00184EFC" w:rsidRPr="00BB2CB0" w:rsidRDefault="00184EFC" w:rsidP="00184EFC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Zadavatel:</w:t>
            </w:r>
          </w:p>
        </w:tc>
        <w:tc>
          <w:tcPr>
            <w:tcW w:w="7229" w:type="dxa"/>
          </w:tcPr>
          <w:p w:rsidR="00184EFC" w:rsidRDefault="00184EFC" w:rsidP="00184EFC">
            <w:pPr>
              <w:spacing w:before="40" w:after="40" w:line="264" w:lineRule="auto"/>
              <w:rPr>
                <w:rFonts w:cs="Calibri"/>
                <w:bCs/>
              </w:rPr>
            </w:pPr>
            <w:r w:rsidRPr="00EF571B">
              <w:rPr>
                <w:rFonts w:cs="Calibri"/>
                <w:bCs/>
              </w:rPr>
              <w:t>Univerzita Karlova</w:t>
            </w:r>
            <w:r>
              <w:rPr>
                <w:rFonts w:cs="Calibri"/>
                <w:bCs/>
              </w:rPr>
              <w:t xml:space="preserve">, Ovocný trh </w:t>
            </w:r>
            <w:r w:rsidR="00775E4D">
              <w:rPr>
                <w:rFonts w:cs="Calibri"/>
                <w:bCs/>
              </w:rPr>
              <w:t>560</w:t>
            </w:r>
            <w:r>
              <w:rPr>
                <w:rFonts w:cs="Calibri"/>
                <w:bCs/>
              </w:rPr>
              <w:t>/5, 116 36 Praha 1</w:t>
            </w:r>
          </w:p>
          <w:p w:rsidR="00184EFC" w:rsidRDefault="00184EFC" w:rsidP="00184EFC">
            <w:pPr>
              <w:spacing w:before="40" w:after="40" w:line="264" w:lineRule="auto"/>
              <w:rPr>
                <w:rFonts w:cs="Calibri"/>
                <w:bCs/>
              </w:rPr>
            </w:pPr>
            <w:r w:rsidRPr="0091793E">
              <w:rPr>
                <w:rFonts w:cs="Calibri"/>
                <w:bCs/>
              </w:rPr>
              <w:t>Dotčená část:</w:t>
            </w:r>
            <w:r>
              <w:rPr>
                <w:rFonts w:cs="Calibri"/>
                <w:b/>
                <w:bCs/>
              </w:rPr>
              <w:t xml:space="preserve"> </w:t>
            </w:r>
            <w:r w:rsidRPr="0091793E">
              <w:rPr>
                <w:rFonts w:cs="Calibri"/>
                <w:b/>
                <w:bCs/>
              </w:rPr>
              <w:t>Lékařská fakulta v Plzni</w:t>
            </w:r>
            <w:r>
              <w:rPr>
                <w:rFonts w:cs="Calibri"/>
                <w:bCs/>
              </w:rPr>
              <w:t>, Husova </w:t>
            </w:r>
            <w:r w:rsidR="00775E4D">
              <w:rPr>
                <w:rFonts w:cs="Calibri"/>
                <w:bCs/>
              </w:rPr>
              <w:t>654/</w:t>
            </w:r>
            <w:r>
              <w:rPr>
                <w:rFonts w:cs="Calibri"/>
                <w:bCs/>
              </w:rPr>
              <w:t>3, 30</w:t>
            </w:r>
            <w:r w:rsidR="00775E4D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 0</w:t>
            </w:r>
            <w:r w:rsidR="00775E4D">
              <w:rPr>
                <w:rFonts w:cs="Calibri"/>
                <w:bCs/>
              </w:rPr>
              <w:t>0</w:t>
            </w:r>
            <w:r>
              <w:rPr>
                <w:rFonts w:cs="Calibri"/>
                <w:bCs/>
              </w:rPr>
              <w:t xml:space="preserve"> Plzeň</w:t>
            </w:r>
          </w:p>
          <w:p w:rsidR="00184EFC" w:rsidRPr="00542734" w:rsidRDefault="00184EFC" w:rsidP="00184EFC">
            <w:pPr>
              <w:spacing w:before="40" w:after="40" w:line="264" w:lineRule="auto"/>
              <w:rPr>
                <w:rFonts w:cs="Calibri"/>
              </w:rPr>
            </w:pPr>
            <w:r w:rsidRPr="00542734">
              <w:rPr>
                <w:rFonts w:cs="Calibri"/>
              </w:rPr>
              <w:t xml:space="preserve">IČ: </w:t>
            </w:r>
            <w:r w:rsidRPr="002651E5">
              <w:rPr>
                <w:rFonts w:cs="Calibri"/>
                <w:bCs/>
              </w:rPr>
              <w:t>00216208</w:t>
            </w:r>
            <w:r>
              <w:rPr>
                <w:rFonts w:cs="Calibri"/>
                <w:bCs/>
              </w:rPr>
              <w:t>, DIČ: CZ</w:t>
            </w:r>
            <w:r w:rsidRPr="002651E5">
              <w:rPr>
                <w:rFonts w:cs="Calibri"/>
                <w:bCs/>
              </w:rPr>
              <w:t>00216208</w:t>
            </w:r>
          </w:p>
        </w:tc>
      </w:tr>
      <w:tr w:rsidR="00184EFC" w:rsidRPr="0064675A" w:rsidTr="003A1E24">
        <w:tc>
          <w:tcPr>
            <w:tcW w:w="9322" w:type="dxa"/>
            <w:gridSpan w:val="2"/>
            <w:shd w:val="clear" w:color="auto" w:fill="F2F2F2"/>
          </w:tcPr>
          <w:p w:rsidR="00184EFC" w:rsidRPr="00BB2CB0" w:rsidRDefault="00184EFC" w:rsidP="00386C5D">
            <w:pPr>
              <w:spacing w:before="40" w:after="40" w:line="264" w:lineRule="auto"/>
              <w:ind w:left="284" w:hanging="284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 xml:space="preserve">Identifikační údaje </w:t>
            </w:r>
            <w:r w:rsidR="00386C5D">
              <w:rPr>
                <w:rFonts w:cs="Calibri"/>
                <w:sz w:val="20"/>
                <w:szCs w:val="18"/>
              </w:rPr>
              <w:t>účastníka</w:t>
            </w:r>
            <w:r w:rsidRPr="00BB2CB0">
              <w:rPr>
                <w:rFonts w:cs="Calibri"/>
                <w:sz w:val="20"/>
                <w:szCs w:val="18"/>
              </w:rPr>
              <w:t>: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E86D34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674646217" w:edGrp="everyone" w:colFirst="1" w:colLast="1"/>
            <w:r w:rsidRPr="00BB2CB0">
              <w:rPr>
                <w:rFonts w:cs="Calibri"/>
                <w:sz w:val="20"/>
                <w:szCs w:val="18"/>
              </w:rPr>
              <w:tab/>
            </w:r>
            <w:r w:rsidR="00E86D34">
              <w:rPr>
                <w:rFonts w:cs="Calibri"/>
                <w:sz w:val="20"/>
                <w:szCs w:val="18"/>
              </w:rPr>
              <w:t>Název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9E5581" w:rsidRDefault="00487178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9E5581">
              <w:rPr>
                <w:highlight w:val="yellow"/>
              </w:rPr>
              <w:t>…………………………………………………………………………………………………………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184EFC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98772639" w:edGrp="everyone" w:colFirst="1" w:colLast="1"/>
            <w:permEnd w:id="1674646217"/>
            <w:r w:rsidRPr="000B2F73">
              <w:rPr>
                <w:rFonts w:cs="Calibri"/>
                <w:sz w:val="20"/>
                <w:szCs w:val="18"/>
              </w:rPr>
              <w:tab/>
              <w:t>Sídlo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9E5581" w:rsidRDefault="009E5581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9E5581">
              <w:rPr>
                <w:highlight w:val="yellow"/>
              </w:rPr>
              <w:t>…………………………………………………………………………………………………………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533806915" w:edGrp="everyone" w:colFirst="1" w:colLast="1"/>
            <w:permEnd w:id="198772639"/>
            <w:r w:rsidRPr="000B2F73">
              <w:rPr>
                <w:rFonts w:cs="Calibri"/>
                <w:sz w:val="20"/>
                <w:szCs w:val="18"/>
              </w:rPr>
              <w:tab/>
              <w:t>IČ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9E5581" w:rsidRDefault="009E5581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>
              <w:rPr>
                <w:highlight w:val="yellow"/>
              </w:rPr>
              <w:t>…………………………………………………………………………………………………………</w:t>
            </w:r>
          </w:p>
        </w:tc>
      </w:tr>
      <w:permEnd w:id="533806915"/>
      <w:tr w:rsidR="00386C5D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386C5D" w:rsidRPr="000B2F73" w:rsidRDefault="00386C5D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0B2F73">
              <w:rPr>
                <w:rFonts w:cs="Calibri"/>
                <w:sz w:val="20"/>
                <w:szCs w:val="18"/>
              </w:rPr>
              <w:tab/>
              <w:t>I</w:t>
            </w:r>
            <w:r>
              <w:rPr>
                <w:rFonts w:cs="Calibri"/>
                <w:sz w:val="20"/>
                <w:szCs w:val="18"/>
              </w:rPr>
              <w:t>D datové schránky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D" w:rsidRPr="009E5581" w:rsidRDefault="009E5581" w:rsidP="000D4D24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912669403" w:edGrp="everyone"/>
            <w:r>
              <w:rPr>
                <w:highlight w:val="yellow"/>
              </w:rPr>
              <w:t>…………………………………………………………………………………………………………</w:t>
            </w:r>
            <w:r w:rsidR="004970D5" w:rsidRPr="009E5581">
              <w:rPr>
                <w:rFonts w:cs="Calibri"/>
              </w:rPr>
              <w:t xml:space="preserve">  </w:t>
            </w:r>
            <w:permEnd w:id="912669403"/>
          </w:p>
        </w:tc>
      </w:tr>
      <w:tr w:rsidR="00A14128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14128" w:rsidRPr="000B2F73" w:rsidRDefault="00A14128" w:rsidP="00A14128">
            <w:pPr>
              <w:spacing w:before="40" w:after="40" w:line="264" w:lineRule="auto"/>
              <w:ind w:left="142"/>
              <w:jc w:val="both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Velikost podniku dle doporučení 2003/361/ES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28" w:rsidRPr="009E5581" w:rsidRDefault="00A14128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</w:p>
          <w:p w:rsidR="00386C5D" w:rsidRPr="009E5581" w:rsidRDefault="009E5581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1252332439" w:edGrp="everyone"/>
            <w:r>
              <w:rPr>
                <w:highlight w:val="yellow"/>
              </w:rPr>
              <w:t>…………………………………………………………………………………………………………</w:t>
            </w:r>
            <w:r w:rsidR="004970D5" w:rsidRPr="009E5581">
              <w:rPr>
                <w:rFonts w:cs="Calibri"/>
              </w:rPr>
              <w:t xml:space="preserve">  </w:t>
            </w:r>
            <w:permEnd w:id="1252332439"/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309815219" w:edGrp="everyone" w:colFirst="1" w:colLast="1"/>
            <w:r w:rsidRPr="000B2F73">
              <w:rPr>
                <w:rFonts w:cs="Calibri"/>
                <w:sz w:val="20"/>
                <w:szCs w:val="18"/>
              </w:rPr>
              <w:tab/>
              <w:t>Zastoupená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9E5581" w:rsidRDefault="009E5581" w:rsidP="009E5581">
            <w:pPr>
              <w:spacing w:before="40" w:after="40" w:line="264" w:lineRule="auto"/>
              <w:jc w:val="both"/>
              <w:rPr>
                <w:rFonts w:cs="Calibri"/>
              </w:rPr>
            </w:pPr>
            <w:r>
              <w:rPr>
                <w:highlight w:val="yellow"/>
              </w:rPr>
              <w:t>…………………………………………………………………………………………………………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2140276615" w:edGrp="everyone" w:colFirst="1" w:colLast="1"/>
            <w:permEnd w:id="309815219"/>
            <w:r w:rsidRPr="000B2F73">
              <w:rPr>
                <w:rFonts w:cs="Calibri"/>
                <w:sz w:val="20"/>
                <w:szCs w:val="18"/>
              </w:rPr>
              <w:tab/>
              <w:t>Kontaktní osoba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9E5581" w:rsidRDefault="009E5581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>
              <w:rPr>
                <w:highlight w:val="yellow"/>
              </w:rPr>
              <w:t>…………………………………………………………………………………………………………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239705508" w:edGrp="everyone" w:colFirst="1" w:colLast="1"/>
            <w:permEnd w:id="2140276615"/>
            <w:r w:rsidRPr="000B2F73">
              <w:rPr>
                <w:rFonts w:cs="Calibri"/>
                <w:sz w:val="20"/>
                <w:szCs w:val="18"/>
              </w:rPr>
              <w:tab/>
              <w:t>Kontaktní telefon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9E5581" w:rsidRDefault="009E5581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>
              <w:rPr>
                <w:highlight w:val="yellow"/>
              </w:rPr>
              <w:t>…………………………………………………………………………………………………………</w:t>
            </w:r>
          </w:p>
        </w:tc>
      </w:tr>
      <w:tr w:rsidR="00184EFC" w:rsidRPr="000B2F73" w:rsidTr="003A1E24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184EFC" w:rsidRPr="000B2F73" w:rsidRDefault="00184EFC" w:rsidP="00386C5D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893085907" w:edGrp="everyone" w:colFirst="1" w:colLast="1"/>
            <w:permEnd w:id="1239705508"/>
            <w:r w:rsidRPr="000B2F73">
              <w:rPr>
                <w:rFonts w:cs="Calibri"/>
                <w:sz w:val="20"/>
                <w:szCs w:val="18"/>
              </w:rPr>
              <w:tab/>
              <w:t>Kontaktní 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FC" w:rsidRPr="009E5581" w:rsidRDefault="00A00135" w:rsidP="00184EFC">
            <w:pPr>
              <w:spacing w:before="40" w:after="40" w:line="264" w:lineRule="auto"/>
              <w:jc w:val="both"/>
              <w:rPr>
                <w:rFonts w:cs="Calibri"/>
              </w:rPr>
            </w:pPr>
            <w:r>
              <w:rPr>
                <w:highlight w:val="yellow"/>
              </w:rPr>
              <w:t>…………………………………………………………………………………………………………</w:t>
            </w:r>
          </w:p>
        </w:tc>
      </w:tr>
      <w:permEnd w:id="893085907"/>
    </w:tbl>
    <w:p w:rsidR="00594AC6" w:rsidRDefault="00594AC6" w:rsidP="0091793E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</w:p>
    <w:p w:rsidR="00184EFC" w:rsidRPr="004168F5" w:rsidRDefault="00184EFC" w:rsidP="0091793E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4168F5">
        <w:rPr>
          <w:rFonts w:cs="Calibri"/>
          <w:b/>
          <w:bCs/>
        </w:rPr>
        <w:t>Prohlášení o nabídkové ceně:</w:t>
      </w:r>
    </w:p>
    <w:p w:rsidR="00184EFC" w:rsidRPr="004168F5" w:rsidRDefault="00184EFC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4168F5">
        <w:rPr>
          <w:rFonts w:cs="Calibri"/>
        </w:rPr>
        <w:t xml:space="preserve">nabídková cena je stanovena jako celková </w:t>
      </w:r>
      <w:r w:rsidR="00096EB1" w:rsidRPr="004168F5">
        <w:rPr>
          <w:rFonts w:cs="Calibri"/>
        </w:rPr>
        <w:t>za</w:t>
      </w:r>
      <w:r w:rsidR="00A25697" w:rsidRPr="004168F5">
        <w:rPr>
          <w:rFonts w:cs="Calibri"/>
        </w:rPr>
        <w:t xml:space="preserve"> </w:t>
      </w:r>
      <w:r w:rsidR="003A093A">
        <w:rPr>
          <w:rFonts w:cs="Calibri"/>
        </w:rPr>
        <w:t>celý předmět</w:t>
      </w:r>
      <w:r w:rsidR="00096EB1" w:rsidRPr="004168F5">
        <w:rPr>
          <w:rFonts w:cs="Calibri"/>
        </w:rPr>
        <w:t xml:space="preserve"> veřejné zakázky,</w:t>
      </w:r>
    </w:p>
    <w:p w:rsidR="00184EFC" w:rsidRPr="004168F5" w:rsidRDefault="00184EFC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4168F5">
        <w:rPr>
          <w:rFonts w:cs="Calibri"/>
        </w:rPr>
        <w:t>nabídková cena je stanovena jako maximální,</w:t>
      </w:r>
    </w:p>
    <w:p w:rsidR="00184EFC" w:rsidRPr="004168F5" w:rsidRDefault="00184EFC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4168F5">
        <w:rPr>
          <w:rFonts w:cs="Calibri"/>
        </w:rPr>
        <w:t>nabídková cena obsahuje ocenění všech plnění nutných k</w:t>
      </w:r>
      <w:r w:rsidR="00A615B0" w:rsidRPr="004168F5">
        <w:rPr>
          <w:rFonts w:cs="Calibri"/>
        </w:rPr>
        <w:t> </w:t>
      </w:r>
      <w:r w:rsidRPr="004168F5">
        <w:rPr>
          <w:rFonts w:cs="Calibri"/>
        </w:rPr>
        <w:t>řádnému splnění veřejné zakázky, tj. ocenění veškerých činností, dodávek a souvisejících výkonů nutných k</w:t>
      </w:r>
      <w:r w:rsidR="004D4219" w:rsidRPr="004168F5">
        <w:rPr>
          <w:rFonts w:cs="Calibri"/>
        </w:rPr>
        <w:t> </w:t>
      </w:r>
      <w:r w:rsidRPr="004168F5">
        <w:rPr>
          <w:rFonts w:cs="Calibri"/>
        </w:rPr>
        <w:t xml:space="preserve">naplnění účelu a cíle smlouvy </w:t>
      </w:r>
      <w:r w:rsidR="003A093A">
        <w:rPr>
          <w:rFonts w:cs="Calibri"/>
        </w:rPr>
        <w:t>na plnění</w:t>
      </w:r>
      <w:r w:rsidRPr="004168F5">
        <w:rPr>
          <w:rFonts w:cs="Calibri"/>
        </w:rPr>
        <w:t xml:space="preserve"> veřejné zakázky, </w:t>
      </w:r>
      <w:r w:rsidR="00E86D34" w:rsidRPr="004168F5">
        <w:rPr>
          <w:rFonts w:cs="Calibri"/>
        </w:rPr>
        <w:t>včetně těch</w:t>
      </w:r>
      <w:r w:rsidRPr="004168F5">
        <w:rPr>
          <w:rFonts w:cs="Calibri"/>
        </w:rPr>
        <w:t>, které nejsou v nabídce výslovně uvedeny.</w:t>
      </w:r>
    </w:p>
    <w:p w:rsidR="00184EFC" w:rsidRPr="004168F5" w:rsidRDefault="00184EFC" w:rsidP="0091793E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4168F5">
        <w:rPr>
          <w:rFonts w:cs="Calibri"/>
          <w:b/>
          <w:bCs/>
        </w:rPr>
        <w:t>Čestné prohlášení o zpracování nabídky:</w:t>
      </w:r>
    </w:p>
    <w:p w:rsidR="00184EFC" w:rsidRPr="004168F5" w:rsidRDefault="009F7995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4168F5">
        <w:rPr>
          <w:rFonts w:cs="Calibri"/>
        </w:rPr>
        <w:t>účastník</w:t>
      </w:r>
      <w:r w:rsidR="00184EFC" w:rsidRPr="004168F5">
        <w:rPr>
          <w:rFonts w:cs="Calibri"/>
        </w:rPr>
        <w:t xml:space="preserve">, </w:t>
      </w:r>
      <w:r w:rsidRPr="004168F5">
        <w:rPr>
          <w:rFonts w:cs="Calibri"/>
        </w:rPr>
        <w:t xml:space="preserve">ani poddodavatel účastníka, ani </w:t>
      </w:r>
      <w:r w:rsidR="00184EFC" w:rsidRPr="004168F5">
        <w:rPr>
          <w:rFonts w:cs="Calibri"/>
        </w:rPr>
        <w:t>osoba j</w:t>
      </w:r>
      <w:r w:rsidRPr="004168F5">
        <w:rPr>
          <w:rFonts w:cs="Calibri"/>
        </w:rPr>
        <w:t>im</w:t>
      </w:r>
      <w:r w:rsidR="00184EFC" w:rsidRPr="004168F5">
        <w:rPr>
          <w:rFonts w:cs="Calibri"/>
        </w:rPr>
        <w:t xml:space="preserve"> blízká, ani žádný je</w:t>
      </w:r>
      <w:r w:rsidRPr="004168F5">
        <w:rPr>
          <w:rFonts w:cs="Calibri"/>
        </w:rPr>
        <w:t>jich</w:t>
      </w:r>
      <w:r w:rsidR="00184EFC" w:rsidRPr="004168F5">
        <w:rPr>
          <w:rFonts w:cs="Calibri"/>
        </w:rPr>
        <w:t xml:space="preserve"> zaměstnanec se</w:t>
      </w:r>
      <w:r w:rsidR="009B74EA" w:rsidRPr="004168F5">
        <w:rPr>
          <w:rFonts w:cs="Calibri"/>
        </w:rPr>
        <w:t> </w:t>
      </w:r>
      <w:r w:rsidR="00184EFC" w:rsidRPr="004168F5">
        <w:rPr>
          <w:rFonts w:cs="Calibri"/>
        </w:rPr>
        <w:t>nepodílel</w:t>
      </w:r>
      <w:r w:rsidR="009B74EA" w:rsidRPr="004168F5">
        <w:rPr>
          <w:rFonts w:cs="Calibri"/>
        </w:rPr>
        <w:t>i</w:t>
      </w:r>
      <w:r w:rsidR="00184EFC" w:rsidRPr="004168F5">
        <w:rPr>
          <w:rFonts w:cs="Calibri"/>
        </w:rPr>
        <w:t xml:space="preserve"> na zpracování zadávací dokumentace shora uvedené veřejné zakázky,</w:t>
      </w:r>
    </w:p>
    <w:p w:rsidR="00184EFC" w:rsidRDefault="009B74EA" w:rsidP="0091793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4168F5">
        <w:rPr>
          <w:rFonts w:cs="Calibri"/>
        </w:rPr>
        <w:t xml:space="preserve">účastník </w:t>
      </w:r>
      <w:r w:rsidR="00184EFC" w:rsidRPr="004168F5">
        <w:rPr>
          <w:rFonts w:cs="Calibri"/>
        </w:rPr>
        <w:t>nezpracoval nabídku v</w:t>
      </w:r>
      <w:r w:rsidR="000224FB" w:rsidRPr="004168F5">
        <w:rPr>
          <w:rFonts w:cs="Calibri"/>
        </w:rPr>
        <w:t> </w:t>
      </w:r>
      <w:r w:rsidR="00184EFC" w:rsidRPr="004168F5">
        <w:rPr>
          <w:rFonts w:cs="Calibri"/>
        </w:rPr>
        <w:t>součinnosti s jiným dodavatelem, který poda</w:t>
      </w:r>
      <w:bookmarkStart w:id="0" w:name="_GoBack"/>
      <w:bookmarkEnd w:id="0"/>
      <w:r w:rsidR="00184EFC" w:rsidRPr="004168F5">
        <w:rPr>
          <w:rFonts w:cs="Calibri"/>
        </w:rPr>
        <w:t>l nabídku.</w:t>
      </w:r>
    </w:p>
    <w:p w:rsidR="00594AC6" w:rsidRPr="00594AC6" w:rsidRDefault="00594AC6" w:rsidP="00594AC6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00266E" w:rsidRPr="004168F5" w:rsidRDefault="0000266E" w:rsidP="00E13C3C">
      <w:pPr>
        <w:pStyle w:val="Odstavecseseznamem"/>
        <w:autoSpaceDE w:val="0"/>
        <w:autoSpaceDN w:val="0"/>
        <w:adjustRightInd w:val="0"/>
        <w:spacing w:before="40" w:after="40" w:line="240" w:lineRule="auto"/>
        <w:ind w:left="0"/>
        <w:contextualSpacing w:val="0"/>
        <w:jc w:val="both"/>
        <w:rPr>
          <w:rFonts w:cs="Calibri"/>
        </w:rPr>
      </w:pPr>
    </w:p>
    <w:p w:rsidR="00184EFC" w:rsidRPr="004168F5" w:rsidRDefault="00184EFC" w:rsidP="0091793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4168F5">
        <w:rPr>
          <w:rFonts w:ascii="Calibri" w:hAnsi="Calibri" w:cs="Calibri"/>
          <w:sz w:val="22"/>
          <w:szCs w:val="22"/>
        </w:rPr>
        <w:t xml:space="preserve">V </w:t>
      </w:r>
      <w:permStart w:id="464937243" w:edGrp="everyone"/>
      <w:r w:rsidR="00AD1C11" w:rsidRPr="004168F5">
        <w:rPr>
          <w:rFonts w:ascii="Calibri" w:hAnsi="Calibri" w:cs="Calibri"/>
          <w:sz w:val="22"/>
          <w:szCs w:val="22"/>
          <w:highlight w:val="yellow"/>
        </w:rPr>
        <w:t>…………………………</w:t>
      </w:r>
      <w:permEnd w:id="464937243"/>
      <w:r w:rsidRPr="004168F5">
        <w:rPr>
          <w:rFonts w:ascii="Calibri" w:hAnsi="Calibri" w:cs="Calibri"/>
          <w:sz w:val="22"/>
          <w:szCs w:val="22"/>
        </w:rPr>
        <w:t xml:space="preserve"> dn</w:t>
      </w:r>
      <w:r w:rsidR="00AD1C11" w:rsidRPr="004168F5">
        <w:rPr>
          <w:rFonts w:ascii="Calibri" w:hAnsi="Calibri" w:cs="Calibri"/>
          <w:sz w:val="22"/>
          <w:szCs w:val="22"/>
        </w:rPr>
        <w:t xml:space="preserve">e </w:t>
      </w:r>
      <w:permStart w:id="1636777129" w:edGrp="everyone"/>
      <w:r w:rsidR="00AD1C11" w:rsidRPr="004168F5">
        <w:rPr>
          <w:rFonts w:ascii="Calibri" w:hAnsi="Calibri" w:cs="Calibri"/>
          <w:sz w:val="22"/>
          <w:szCs w:val="22"/>
          <w:highlight w:val="yellow"/>
        </w:rPr>
        <w:t>…………………………</w:t>
      </w:r>
      <w:permEnd w:id="1636777129"/>
    </w:p>
    <w:p w:rsidR="0003119B" w:rsidRDefault="0003119B" w:rsidP="0091793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256711" w:rsidRPr="004168F5" w:rsidRDefault="00256711" w:rsidP="0091793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E13C3C" w:rsidRPr="004168F5" w:rsidRDefault="00E13C3C" w:rsidP="0091793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184EFC" w:rsidRPr="004168F5" w:rsidRDefault="00184EFC" w:rsidP="0091793E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4168F5">
        <w:rPr>
          <w:rFonts w:ascii="Calibri" w:hAnsi="Calibri" w:cs="Calibri"/>
          <w:sz w:val="22"/>
          <w:szCs w:val="22"/>
        </w:rPr>
        <w:tab/>
      </w:r>
      <w:permStart w:id="1543859242" w:edGrp="everyone"/>
      <w:r w:rsidR="00732DF0" w:rsidRPr="004168F5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</w:t>
      </w:r>
      <w:r w:rsidR="000B2F73" w:rsidRPr="004168F5">
        <w:rPr>
          <w:rFonts w:ascii="Calibri" w:hAnsi="Calibri" w:cs="Calibri"/>
          <w:color w:val="FFFFFF"/>
          <w:sz w:val="22"/>
          <w:szCs w:val="22"/>
        </w:rPr>
        <w:t xml:space="preserve"> </w:t>
      </w:r>
      <w:permEnd w:id="1543859242"/>
    </w:p>
    <w:p w:rsidR="00184EFC" w:rsidRPr="004168F5" w:rsidRDefault="00184EFC" w:rsidP="0091793E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4168F5">
        <w:rPr>
          <w:rFonts w:ascii="Calibri" w:hAnsi="Calibri" w:cs="Calibri"/>
          <w:sz w:val="22"/>
          <w:szCs w:val="22"/>
        </w:rPr>
        <w:t xml:space="preserve">podpis osoby oprávněné jednat za uchazeče </w:t>
      </w:r>
    </w:p>
    <w:p w:rsidR="00EE6E71" w:rsidRPr="004168F5" w:rsidRDefault="00324413" w:rsidP="0091793E">
      <w:pPr>
        <w:spacing w:before="40" w:after="40" w:line="240" w:lineRule="auto"/>
        <w:rPr>
          <w:rFonts w:cs="Calibri"/>
        </w:rPr>
      </w:pPr>
      <w:r w:rsidRPr="004168F5">
        <w:rPr>
          <w:rFonts w:cs="Calibri"/>
        </w:rPr>
        <w:t>Údaje o případném zmocnění:</w:t>
      </w:r>
      <w:r w:rsidR="00184EFC" w:rsidRPr="004168F5">
        <w:rPr>
          <w:rFonts w:cs="Calibri"/>
        </w:rPr>
        <w:t xml:space="preserve"> </w:t>
      </w:r>
      <w:permStart w:id="215287504" w:edGrp="everyone"/>
      <w:r w:rsidRPr="004168F5">
        <w:rPr>
          <w:rFonts w:cs="Calibri"/>
          <w:highlight w:val="yellow"/>
        </w:rPr>
        <w:t>………………………………………</w:t>
      </w:r>
      <w:r w:rsidR="004F3A8F">
        <w:rPr>
          <w:highlight w:val="yellow"/>
        </w:rPr>
        <w:t>…………………………</w:t>
      </w:r>
      <w:r w:rsidRPr="004168F5">
        <w:rPr>
          <w:rFonts w:cs="Calibri"/>
          <w:highlight w:val="yellow"/>
        </w:rPr>
        <w:t>……………………………………</w:t>
      </w:r>
      <w:r w:rsidR="00184EFC" w:rsidRPr="004168F5">
        <w:rPr>
          <w:rFonts w:cs="Calibri"/>
        </w:rPr>
        <w:t xml:space="preserve"> </w:t>
      </w:r>
      <w:permEnd w:id="215287504"/>
    </w:p>
    <w:sectPr w:rsidR="00EE6E71" w:rsidRPr="004168F5" w:rsidSect="004B5CAD">
      <w:headerReference w:type="default" r:id="rId8"/>
      <w:footerReference w:type="default" r:id="rId9"/>
      <w:pgSz w:w="11906" w:h="16838" w:code="9"/>
      <w:pgMar w:top="1417" w:right="1417" w:bottom="1417" w:left="1417" w:header="284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86" w:rsidRDefault="00994186">
      <w:r>
        <w:separator/>
      </w:r>
    </w:p>
  </w:endnote>
  <w:endnote w:type="continuationSeparator" w:id="0">
    <w:p w:rsidR="00994186" w:rsidRDefault="0099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D1" w:rsidRPr="00B724DF" w:rsidRDefault="00E45472" w:rsidP="00A04745">
    <w:pPr>
      <w:pStyle w:val="Zpat"/>
      <w:tabs>
        <w:tab w:val="clear" w:pos="4536"/>
      </w:tabs>
      <w:spacing w:after="0"/>
      <w:jc w:val="right"/>
      <w:rPr>
        <w:sz w:val="22"/>
        <w:szCs w:val="22"/>
      </w:rPr>
    </w:pPr>
    <w:r>
      <w:rPr>
        <w:rFonts w:cs="Calibri"/>
        <w:b/>
        <w:sz w:val="22"/>
        <w:szCs w:val="22"/>
      </w:rPr>
      <w:t xml:space="preserve">LFP - </w:t>
    </w:r>
    <w:r w:rsidR="00175C04" w:rsidRPr="00175C04">
      <w:rPr>
        <w:rFonts w:cs="Calibri"/>
        <w:b/>
        <w:sz w:val="22"/>
        <w:szCs w:val="22"/>
      </w:rPr>
      <w:t>U2 vybavení – Dodávka AV techniky – interaktivní tabule - opakovaná</w:t>
    </w:r>
    <w:r w:rsidR="00CB4D5A">
      <w:rPr>
        <w:sz w:val="22"/>
        <w:szCs w:val="22"/>
      </w:rPr>
      <w:tab/>
    </w:r>
    <w:r w:rsidR="00E3579D">
      <w:rPr>
        <w:sz w:val="22"/>
        <w:szCs w:val="22"/>
      </w:rPr>
      <w:t xml:space="preserve">Příloha č. </w:t>
    </w:r>
    <w:r w:rsidR="00226C9F">
      <w:rPr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86" w:rsidRDefault="00994186">
      <w:r>
        <w:separator/>
      </w:r>
    </w:p>
  </w:footnote>
  <w:footnote w:type="continuationSeparator" w:id="0">
    <w:p w:rsidR="00994186" w:rsidRDefault="0099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32"/>
      <w:gridCol w:w="7240"/>
    </w:tblGrid>
    <w:tr w:rsidR="002320E6" w:rsidRPr="009B6170" w:rsidTr="00A72F48">
      <w:tc>
        <w:tcPr>
          <w:tcW w:w="1701" w:type="dxa"/>
          <w:shd w:val="clear" w:color="auto" w:fill="auto"/>
          <w:vAlign w:val="center"/>
        </w:tcPr>
        <w:p w:rsidR="002320E6" w:rsidRPr="009B6170" w:rsidRDefault="002320E6" w:rsidP="002320E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44AD728" wp14:editId="562CEE6D">
                <wp:extent cx="1026160" cy="1026160"/>
                <wp:effectExtent l="0" t="0" r="0" b="0"/>
                <wp:docPr id="3" name="Obrázek 3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2320E6" w:rsidRPr="009B6170" w:rsidRDefault="002320E6" w:rsidP="002320E6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2320E6" w:rsidRPr="009B6170" w:rsidRDefault="002320E6" w:rsidP="002320E6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2320E6" w:rsidRPr="009B6170" w:rsidRDefault="002320E6" w:rsidP="002320E6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2320E6" w:rsidRPr="009B6170" w:rsidRDefault="002320E6" w:rsidP="002320E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IČ: 00216208</w:t>
          </w:r>
        </w:p>
      </w:tc>
    </w:tr>
  </w:tbl>
  <w:p w:rsidR="009136D1" w:rsidRPr="00FC05D2" w:rsidRDefault="009136D1" w:rsidP="00FC05D2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0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122EF3"/>
    <w:multiLevelType w:val="hybridMultilevel"/>
    <w:tmpl w:val="73667A02"/>
    <w:lvl w:ilvl="0" w:tplc="218A176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4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04B86"/>
    <w:multiLevelType w:val="multilevel"/>
    <w:tmpl w:val="FA98328E"/>
    <w:numStyleLink w:val="Styl1"/>
  </w:abstractNum>
  <w:abstractNum w:abstractNumId="22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26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7D3013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5"/>
  </w:num>
  <w:num w:numId="3">
    <w:abstractNumId w:val="49"/>
  </w:num>
  <w:num w:numId="4">
    <w:abstractNumId w:val="5"/>
  </w:num>
  <w:num w:numId="5">
    <w:abstractNumId w:val="12"/>
  </w:num>
  <w:num w:numId="6">
    <w:abstractNumId w:val="10"/>
  </w:num>
  <w:num w:numId="7">
    <w:abstractNumId w:val="43"/>
  </w:num>
  <w:num w:numId="8">
    <w:abstractNumId w:val="52"/>
  </w:num>
  <w:num w:numId="9">
    <w:abstractNumId w:val="18"/>
  </w:num>
  <w:num w:numId="10">
    <w:abstractNumId w:val="40"/>
  </w:num>
  <w:num w:numId="11">
    <w:abstractNumId w:val="46"/>
  </w:num>
  <w:num w:numId="12">
    <w:abstractNumId w:val="23"/>
  </w:num>
  <w:num w:numId="13">
    <w:abstractNumId w:val="57"/>
  </w:num>
  <w:num w:numId="14">
    <w:abstractNumId w:val="8"/>
  </w:num>
  <w:num w:numId="15">
    <w:abstractNumId w:val="41"/>
  </w:num>
  <w:num w:numId="16">
    <w:abstractNumId w:val="44"/>
  </w:num>
  <w:num w:numId="17">
    <w:abstractNumId w:val="24"/>
  </w:num>
  <w:num w:numId="18">
    <w:abstractNumId w:val="38"/>
  </w:num>
  <w:num w:numId="19">
    <w:abstractNumId w:val="47"/>
  </w:num>
  <w:num w:numId="20">
    <w:abstractNumId w:val="15"/>
  </w:num>
  <w:num w:numId="21">
    <w:abstractNumId w:val="21"/>
  </w:num>
  <w:num w:numId="22">
    <w:abstractNumId w:val="45"/>
  </w:num>
  <w:num w:numId="23">
    <w:abstractNumId w:val="22"/>
  </w:num>
  <w:num w:numId="24">
    <w:abstractNumId w:val="27"/>
  </w:num>
  <w:num w:numId="25">
    <w:abstractNumId w:val="42"/>
  </w:num>
  <w:num w:numId="26">
    <w:abstractNumId w:val="13"/>
  </w:num>
  <w:num w:numId="27">
    <w:abstractNumId w:val="11"/>
  </w:num>
  <w:num w:numId="28">
    <w:abstractNumId w:val="7"/>
  </w:num>
  <w:num w:numId="29">
    <w:abstractNumId w:val="36"/>
  </w:num>
  <w:num w:numId="30">
    <w:abstractNumId w:val="54"/>
  </w:num>
  <w:num w:numId="31">
    <w:abstractNumId w:val="39"/>
  </w:num>
  <w:num w:numId="32">
    <w:abstractNumId w:val="9"/>
  </w:num>
  <w:num w:numId="33">
    <w:abstractNumId w:val="29"/>
  </w:num>
  <w:num w:numId="34">
    <w:abstractNumId w:val="33"/>
  </w:num>
  <w:num w:numId="35">
    <w:abstractNumId w:val="32"/>
  </w:num>
  <w:num w:numId="36">
    <w:abstractNumId w:val="3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56"/>
  </w:num>
  <w:num w:numId="40">
    <w:abstractNumId w:val="17"/>
  </w:num>
  <w:num w:numId="41">
    <w:abstractNumId w:val="20"/>
  </w:num>
  <w:num w:numId="42">
    <w:abstractNumId w:val="50"/>
  </w:num>
  <w:num w:numId="43">
    <w:abstractNumId w:val="28"/>
  </w:num>
  <w:num w:numId="44">
    <w:abstractNumId w:val="4"/>
  </w:num>
  <w:num w:numId="45">
    <w:abstractNumId w:val="30"/>
  </w:num>
  <w:num w:numId="46">
    <w:abstractNumId w:val="48"/>
  </w:num>
  <w:num w:numId="47">
    <w:abstractNumId w:val="16"/>
  </w:num>
  <w:num w:numId="48">
    <w:abstractNumId w:val="25"/>
  </w:num>
  <w:num w:numId="49">
    <w:abstractNumId w:val="19"/>
  </w:num>
  <w:num w:numId="50">
    <w:abstractNumId w:val="6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53"/>
  </w:num>
  <w:num w:numId="54">
    <w:abstractNumId w:val="51"/>
  </w:num>
  <w:num w:numId="55">
    <w:abstractNumId w:val="55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ZBtVsRbT/9jnRo54TSnxX42ymXH2wdfUL56f+pEN58kPdhVg3QXwbsabbiNZZvyKReXCo6Rhy/GjkVV4orwSQ==" w:salt="2Hw+lfltWb+lq76zQ6hOQw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47"/>
    <w:rsid w:val="000016E2"/>
    <w:rsid w:val="0000266E"/>
    <w:rsid w:val="0000518C"/>
    <w:rsid w:val="000070BB"/>
    <w:rsid w:val="00007D36"/>
    <w:rsid w:val="000107B1"/>
    <w:rsid w:val="00011EA5"/>
    <w:rsid w:val="00012063"/>
    <w:rsid w:val="000123D3"/>
    <w:rsid w:val="00012415"/>
    <w:rsid w:val="00013392"/>
    <w:rsid w:val="00016EB2"/>
    <w:rsid w:val="000209A9"/>
    <w:rsid w:val="00021ABB"/>
    <w:rsid w:val="000224FB"/>
    <w:rsid w:val="000250EF"/>
    <w:rsid w:val="0002535F"/>
    <w:rsid w:val="00026836"/>
    <w:rsid w:val="00026C03"/>
    <w:rsid w:val="00026F65"/>
    <w:rsid w:val="000303A7"/>
    <w:rsid w:val="00031011"/>
    <w:rsid w:val="0003119B"/>
    <w:rsid w:val="00032B61"/>
    <w:rsid w:val="0003371B"/>
    <w:rsid w:val="00035580"/>
    <w:rsid w:val="00036670"/>
    <w:rsid w:val="00037F6B"/>
    <w:rsid w:val="00044EA7"/>
    <w:rsid w:val="000476DE"/>
    <w:rsid w:val="00047939"/>
    <w:rsid w:val="00053DE3"/>
    <w:rsid w:val="00054AF6"/>
    <w:rsid w:val="00055264"/>
    <w:rsid w:val="000563EE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706EB"/>
    <w:rsid w:val="00071162"/>
    <w:rsid w:val="0007167F"/>
    <w:rsid w:val="000729A7"/>
    <w:rsid w:val="00073E61"/>
    <w:rsid w:val="00074CE7"/>
    <w:rsid w:val="00075AE9"/>
    <w:rsid w:val="00076DD2"/>
    <w:rsid w:val="000770EF"/>
    <w:rsid w:val="000811CB"/>
    <w:rsid w:val="00081F82"/>
    <w:rsid w:val="00083410"/>
    <w:rsid w:val="00090396"/>
    <w:rsid w:val="00090D5E"/>
    <w:rsid w:val="0009126F"/>
    <w:rsid w:val="0009252D"/>
    <w:rsid w:val="00093AA4"/>
    <w:rsid w:val="00094701"/>
    <w:rsid w:val="00094B48"/>
    <w:rsid w:val="00094CE5"/>
    <w:rsid w:val="00096EB1"/>
    <w:rsid w:val="00097575"/>
    <w:rsid w:val="00097F4E"/>
    <w:rsid w:val="000A16DD"/>
    <w:rsid w:val="000A1BA7"/>
    <w:rsid w:val="000A2CE1"/>
    <w:rsid w:val="000A333D"/>
    <w:rsid w:val="000A38B5"/>
    <w:rsid w:val="000A497B"/>
    <w:rsid w:val="000A4F22"/>
    <w:rsid w:val="000A6C73"/>
    <w:rsid w:val="000A7259"/>
    <w:rsid w:val="000A78CF"/>
    <w:rsid w:val="000B062D"/>
    <w:rsid w:val="000B0858"/>
    <w:rsid w:val="000B148D"/>
    <w:rsid w:val="000B2002"/>
    <w:rsid w:val="000B2ED1"/>
    <w:rsid w:val="000B2F73"/>
    <w:rsid w:val="000B35C4"/>
    <w:rsid w:val="000B3D72"/>
    <w:rsid w:val="000B49C4"/>
    <w:rsid w:val="000B69BB"/>
    <w:rsid w:val="000C0F4C"/>
    <w:rsid w:val="000C0F5A"/>
    <w:rsid w:val="000C13C8"/>
    <w:rsid w:val="000C2351"/>
    <w:rsid w:val="000C31B2"/>
    <w:rsid w:val="000C4DC7"/>
    <w:rsid w:val="000C5B03"/>
    <w:rsid w:val="000C63B9"/>
    <w:rsid w:val="000C6B43"/>
    <w:rsid w:val="000C6CA6"/>
    <w:rsid w:val="000C787F"/>
    <w:rsid w:val="000D0808"/>
    <w:rsid w:val="000D3E01"/>
    <w:rsid w:val="000D423F"/>
    <w:rsid w:val="000D4D24"/>
    <w:rsid w:val="000D5904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2388"/>
    <w:rsid w:val="000F2DD2"/>
    <w:rsid w:val="000F3C7F"/>
    <w:rsid w:val="000F4CD1"/>
    <w:rsid w:val="0010123B"/>
    <w:rsid w:val="001015CE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32A9"/>
    <w:rsid w:val="001137EE"/>
    <w:rsid w:val="001138C3"/>
    <w:rsid w:val="00116DDE"/>
    <w:rsid w:val="00117AE0"/>
    <w:rsid w:val="001206F5"/>
    <w:rsid w:val="001208E0"/>
    <w:rsid w:val="00120E18"/>
    <w:rsid w:val="001210B4"/>
    <w:rsid w:val="001216BE"/>
    <w:rsid w:val="0012171C"/>
    <w:rsid w:val="00123912"/>
    <w:rsid w:val="00124E08"/>
    <w:rsid w:val="00125D2C"/>
    <w:rsid w:val="001260FE"/>
    <w:rsid w:val="00126F78"/>
    <w:rsid w:val="0012704E"/>
    <w:rsid w:val="0012729A"/>
    <w:rsid w:val="001275F9"/>
    <w:rsid w:val="00130165"/>
    <w:rsid w:val="0013247A"/>
    <w:rsid w:val="00132BC3"/>
    <w:rsid w:val="001335F4"/>
    <w:rsid w:val="00133F2A"/>
    <w:rsid w:val="001342E8"/>
    <w:rsid w:val="00135DB8"/>
    <w:rsid w:val="00135DD5"/>
    <w:rsid w:val="00137839"/>
    <w:rsid w:val="001400F7"/>
    <w:rsid w:val="0014078C"/>
    <w:rsid w:val="00140EFC"/>
    <w:rsid w:val="00143599"/>
    <w:rsid w:val="00143615"/>
    <w:rsid w:val="00143912"/>
    <w:rsid w:val="001441B2"/>
    <w:rsid w:val="00145C46"/>
    <w:rsid w:val="00146128"/>
    <w:rsid w:val="0014689B"/>
    <w:rsid w:val="00146CFE"/>
    <w:rsid w:val="00147C4A"/>
    <w:rsid w:val="00150317"/>
    <w:rsid w:val="00150956"/>
    <w:rsid w:val="00150B23"/>
    <w:rsid w:val="00151555"/>
    <w:rsid w:val="001541D3"/>
    <w:rsid w:val="001550FC"/>
    <w:rsid w:val="00156B9C"/>
    <w:rsid w:val="00156F3F"/>
    <w:rsid w:val="00157141"/>
    <w:rsid w:val="001577B6"/>
    <w:rsid w:val="00160659"/>
    <w:rsid w:val="00161876"/>
    <w:rsid w:val="00161A7C"/>
    <w:rsid w:val="001625D3"/>
    <w:rsid w:val="0016359C"/>
    <w:rsid w:val="0016479E"/>
    <w:rsid w:val="00165C84"/>
    <w:rsid w:val="00166973"/>
    <w:rsid w:val="001675A6"/>
    <w:rsid w:val="00167746"/>
    <w:rsid w:val="00170561"/>
    <w:rsid w:val="001717AE"/>
    <w:rsid w:val="0017259E"/>
    <w:rsid w:val="001726BB"/>
    <w:rsid w:val="00174B77"/>
    <w:rsid w:val="00174C21"/>
    <w:rsid w:val="00175C04"/>
    <w:rsid w:val="00177C1F"/>
    <w:rsid w:val="001805FB"/>
    <w:rsid w:val="0018128C"/>
    <w:rsid w:val="00181AA9"/>
    <w:rsid w:val="001820AD"/>
    <w:rsid w:val="00182726"/>
    <w:rsid w:val="00183105"/>
    <w:rsid w:val="0018378D"/>
    <w:rsid w:val="00184EFC"/>
    <w:rsid w:val="001862A1"/>
    <w:rsid w:val="001864FB"/>
    <w:rsid w:val="00186787"/>
    <w:rsid w:val="00186E05"/>
    <w:rsid w:val="001874A1"/>
    <w:rsid w:val="00187654"/>
    <w:rsid w:val="001910F1"/>
    <w:rsid w:val="00193576"/>
    <w:rsid w:val="001938F2"/>
    <w:rsid w:val="00194B94"/>
    <w:rsid w:val="001953E4"/>
    <w:rsid w:val="00196159"/>
    <w:rsid w:val="00196A89"/>
    <w:rsid w:val="001A14EE"/>
    <w:rsid w:val="001A16BD"/>
    <w:rsid w:val="001A32B6"/>
    <w:rsid w:val="001A567E"/>
    <w:rsid w:val="001A62B7"/>
    <w:rsid w:val="001A73C7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5640"/>
    <w:rsid w:val="001C6D1C"/>
    <w:rsid w:val="001C6EEC"/>
    <w:rsid w:val="001C7FB5"/>
    <w:rsid w:val="001D30BD"/>
    <w:rsid w:val="001D5198"/>
    <w:rsid w:val="001D554E"/>
    <w:rsid w:val="001D57F4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53B3"/>
    <w:rsid w:val="001E57BF"/>
    <w:rsid w:val="001E5CBE"/>
    <w:rsid w:val="001E5D79"/>
    <w:rsid w:val="001E7CA2"/>
    <w:rsid w:val="001F10BE"/>
    <w:rsid w:val="001F1A00"/>
    <w:rsid w:val="001F1CD5"/>
    <w:rsid w:val="001F2C94"/>
    <w:rsid w:val="001F3841"/>
    <w:rsid w:val="001F4952"/>
    <w:rsid w:val="001F5061"/>
    <w:rsid w:val="001F68B2"/>
    <w:rsid w:val="001F6DA7"/>
    <w:rsid w:val="001F760D"/>
    <w:rsid w:val="00200E30"/>
    <w:rsid w:val="002015C3"/>
    <w:rsid w:val="00204A56"/>
    <w:rsid w:val="00204C4B"/>
    <w:rsid w:val="00206678"/>
    <w:rsid w:val="00206873"/>
    <w:rsid w:val="00206C94"/>
    <w:rsid w:val="00207678"/>
    <w:rsid w:val="002111DB"/>
    <w:rsid w:val="002121F8"/>
    <w:rsid w:val="00212822"/>
    <w:rsid w:val="00212FE3"/>
    <w:rsid w:val="002131C3"/>
    <w:rsid w:val="00213550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1C33"/>
    <w:rsid w:val="0022241D"/>
    <w:rsid w:val="00222B4D"/>
    <w:rsid w:val="002237A9"/>
    <w:rsid w:val="00225D70"/>
    <w:rsid w:val="00226C9F"/>
    <w:rsid w:val="00227A3A"/>
    <w:rsid w:val="00230037"/>
    <w:rsid w:val="00230206"/>
    <w:rsid w:val="0023029E"/>
    <w:rsid w:val="002320E6"/>
    <w:rsid w:val="00232946"/>
    <w:rsid w:val="002330B1"/>
    <w:rsid w:val="00233C21"/>
    <w:rsid w:val="00236436"/>
    <w:rsid w:val="00237F1F"/>
    <w:rsid w:val="002429BC"/>
    <w:rsid w:val="00242FFF"/>
    <w:rsid w:val="00244448"/>
    <w:rsid w:val="0024451F"/>
    <w:rsid w:val="002446D3"/>
    <w:rsid w:val="00244B75"/>
    <w:rsid w:val="002450A6"/>
    <w:rsid w:val="00246483"/>
    <w:rsid w:val="002471CC"/>
    <w:rsid w:val="002479BE"/>
    <w:rsid w:val="002522F6"/>
    <w:rsid w:val="00255929"/>
    <w:rsid w:val="00255F25"/>
    <w:rsid w:val="00256711"/>
    <w:rsid w:val="0025673C"/>
    <w:rsid w:val="00256F10"/>
    <w:rsid w:val="00257E6E"/>
    <w:rsid w:val="00261EAB"/>
    <w:rsid w:val="0027097B"/>
    <w:rsid w:val="00271422"/>
    <w:rsid w:val="00272940"/>
    <w:rsid w:val="00272EA7"/>
    <w:rsid w:val="00275546"/>
    <w:rsid w:val="00276739"/>
    <w:rsid w:val="00276D62"/>
    <w:rsid w:val="00277094"/>
    <w:rsid w:val="002771AC"/>
    <w:rsid w:val="00277959"/>
    <w:rsid w:val="00277F3C"/>
    <w:rsid w:val="00280070"/>
    <w:rsid w:val="002808FE"/>
    <w:rsid w:val="00280A17"/>
    <w:rsid w:val="00280F7E"/>
    <w:rsid w:val="002819A0"/>
    <w:rsid w:val="00282578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B2D"/>
    <w:rsid w:val="00295074"/>
    <w:rsid w:val="002950CC"/>
    <w:rsid w:val="002955FF"/>
    <w:rsid w:val="00295BAD"/>
    <w:rsid w:val="00295F3C"/>
    <w:rsid w:val="00296124"/>
    <w:rsid w:val="00296165"/>
    <w:rsid w:val="0029787C"/>
    <w:rsid w:val="002A12D7"/>
    <w:rsid w:val="002A2449"/>
    <w:rsid w:val="002A4C78"/>
    <w:rsid w:val="002A4E66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85"/>
    <w:rsid w:val="002B299E"/>
    <w:rsid w:val="002B2FBF"/>
    <w:rsid w:val="002B3146"/>
    <w:rsid w:val="002B3CED"/>
    <w:rsid w:val="002B4AE0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E3A7A"/>
    <w:rsid w:val="002E3C13"/>
    <w:rsid w:val="002F16B9"/>
    <w:rsid w:val="002F22B3"/>
    <w:rsid w:val="002F3709"/>
    <w:rsid w:val="002F4567"/>
    <w:rsid w:val="002F4D5B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DD1"/>
    <w:rsid w:val="00311F97"/>
    <w:rsid w:val="00313ACC"/>
    <w:rsid w:val="00314650"/>
    <w:rsid w:val="003167AF"/>
    <w:rsid w:val="00320183"/>
    <w:rsid w:val="00320BA6"/>
    <w:rsid w:val="0032292D"/>
    <w:rsid w:val="00322A5F"/>
    <w:rsid w:val="00323B6E"/>
    <w:rsid w:val="00324247"/>
    <w:rsid w:val="00324413"/>
    <w:rsid w:val="00325AEB"/>
    <w:rsid w:val="0033004F"/>
    <w:rsid w:val="003306B9"/>
    <w:rsid w:val="00330779"/>
    <w:rsid w:val="00331EE4"/>
    <w:rsid w:val="003332EC"/>
    <w:rsid w:val="00333B01"/>
    <w:rsid w:val="00334E0F"/>
    <w:rsid w:val="003370E1"/>
    <w:rsid w:val="0033711C"/>
    <w:rsid w:val="00337519"/>
    <w:rsid w:val="00340126"/>
    <w:rsid w:val="00341878"/>
    <w:rsid w:val="00342960"/>
    <w:rsid w:val="00342F83"/>
    <w:rsid w:val="00344B12"/>
    <w:rsid w:val="00344D8A"/>
    <w:rsid w:val="00344EB5"/>
    <w:rsid w:val="00345847"/>
    <w:rsid w:val="00345920"/>
    <w:rsid w:val="0034592F"/>
    <w:rsid w:val="00346750"/>
    <w:rsid w:val="00346FC6"/>
    <w:rsid w:val="00347559"/>
    <w:rsid w:val="003477EC"/>
    <w:rsid w:val="00350ABC"/>
    <w:rsid w:val="00351BDB"/>
    <w:rsid w:val="00352B8A"/>
    <w:rsid w:val="00353181"/>
    <w:rsid w:val="00353A81"/>
    <w:rsid w:val="0035403F"/>
    <w:rsid w:val="00355779"/>
    <w:rsid w:val="003557D3"/>
    <w:rsid w:val="00355A95"/>
    <w:rsid w:val="00355B3D"/>
    <w:rsid w:val="0035679E"/>
    <w:rsid w:val="00357393"/>
    <w:rsid w:val="00360509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F30"/>
    <w:rsid w:val="003726C2"/>
    <w:rsid w:val="003729CF"/>
    <w:rsid w:val="003739C9"/>
    <w:rsid w:val="0037404B"/>
    <w:rsid w:val="00374A2F"/>
    <w:rsid w:val="00375D4D"/>
    <w:rsid w:val="0037659D"/>
    <w:rsid w:val="00376BF6"/>
    <w:rsid w:val="00381B95"/>
    <w:rsid w:val="00381E21"/>
    <w:rsid w:val="00383BB8"/>
    <w:rsid w:val="00383F7E"/>
    <w:rsid w:val="00384099"/>
    <w:rsid w:val="003847B0"/>
    <w:rsid w:val="003860AB"/>
    <w:rsid w:val="003860C4"/>
    <w:rsid w:val="003868C8"/>
    <w:rsid w:val="00386C5D"/>
    <w:rsid w:val="00387072"/>
    <w:rsid w:val="003875B8"/>
    <w:rsid w:val="003908CA"/>
    <w:rsid w:val="00390D10"/>
    <w:rsid w:val="00391EFC"/>
    <w:rsid w:val="00392CF5"/>
    <w:rsid w:val="00393EF4"/>
    <w:rsid w:val="0039418E"/>
    <w:rsid w:val="0039584B"/>
    <w:rsid w:val="00395C8F"/>
    <w:rsid w:val="00396F7E"/>
    <w:rsid w:val="00397AA8"/>
    <w:rsid w:val="003A093A"/>
    <w:rsid w:val="003A0CA4"/>
    <w:rsid w:val="003A188F"/>
    <w:rsid w:val="003A1C2F"/>
    <w:rsid w:val="003A1E24"/>
    <w:rsid w:val="003A1F4B"/>
    <w:rsid w:val="003A1F84"/>
    <w:rsid w:val="003A210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EF3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17A4"/>
    <w:rsid w:val="003E3122"/>
    <w:rsid w:val="003E3FD4"/>
    <w:rsid w:val="003E400A"/>
    <w:rsid w:val="003E48B7"/>
    <w:rsid w:val="003E5EC2"/>
    <w:rsid w:val="003E6E29"/>
    <w:rsid w:val="003E778A"/>
    <w:rsid w:val="003F072F"/>
    <w:rsid w:val="003F099A"/>
    <w:rsid w:val="003F0E3C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3AE1"/>
    <w:rsid w:val="004048A1"/>
    <w:rsid w:val="004052CD"/>
    <w:rsid w:val="00410991"/>
    <w:rsid w:val="00410AFD"/>
    <w:rsid w:val="00411D85"/>
    <w:rsid w:val="00411E3D"/>
    <w:rsid w:val="00413917"/>
    <w:rsid w:val="00414F9C"/>
    <w:rsid w:val="0041584D"/>
    <w:rsid w:val="00416027"/>
    <w:rsid w:val="004168F5"/>
    <w:rsid w:val="00417BE4"/>
    <w:rsid w:val="00420967"/>
    <w:rsid w:val="00420CDC"/>
    <w:rsid w:val="0042208F"/>
    <w:rsid w:val="004222FA"/>
    <w:rsid w:val="00422327"/>
    <w:rsid w:val="00422913"/>
    <w:rsid w:val="00422B48"/>
    <w:rsid w:val="00422B56"/>
    <w:rsid w:val="004235F3"/>
    <w:rsid w:val="00424D14"/>
    <w:rsid w:val="00426C9F"/>
    <w:rsid w:val="00430613"/>
    <w:rsid w:val="00430836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2F2B"/>
    <w:rsid w:val="00443306"/>
    <w:rsid w:val="004444DC"/>
    <w:rsid w:val="00445755"/>
    <w:rsid w:val="004466FC"/>
    <w:rsid w:val="00447DBF"/>
    <w:rsid w:val="00447DE0"/>
    <w:rsid w:val="0045098E"/>
    <w:rsid w:val="00451D82"/>
    <w:rsid w:val="00452555"/>
    <w:rsid w:val="00452995"/>
    <w:rsid w:val="004532E8"/>
    <w:rsid w:val="00453AF6"/>
    <w:rsid w:val="00453B89"/>
    <w:rsid w:val="00453E4D"/>
    <w:rsid w:val="0045661E"/>
    <w:rsid w:val="0045674C"/>
    <w:rsid w:val="004574A5"/>
    <w:rsid w:val="00460DD3"/>
    <w:rsid w:val="00461629"/>
    <w:rsid w:val="00462858"/>
    <w:rsid w:val="00462918"/>
    <w:rsid w:val="00464152"/>
    <w:rsid w:val="004645AE"/>
    <w:rsid w:val="0046682A"/>
    <w:rsid w:val="00470C54"/>
    <w:rsid w:val="0047166D"/>
    <w:rsid w:val="004720A9"/>
    <w:rsid w:val="00472724"/>
    <w:rsid w:val="00473E13"/>
    <w:rsid w:val="00474568"/>
    <w:rsid w:val="00474CB7"/>
    <w:rsid w:val="004758D8"/>
    <w:rsid w:val="00476502"/>
    <w:rsid w:val="004778DF"/>
    <w:rsid w:val="0048147A"/>
    <w:rsid w:val="00481BDD"/>
    <w:rsid w:val="004841CE"/>
    <w:rsid w:val="0048523F"/>
    <w:rsid w:val="00487178"/>
    <w:rsid w:val="00490687"/>
    <w:rsid w:val="00490D6B"/>
    <w:rsid w:val="004948C6"/>
    <w:rsid w:val="004970D5"/>
    <w:rsid w:val="004976D7"/>
    <w:rsid w:val="004A014E"/>
    <w:rsid w:val="004A0C88"/>
    <w:rsid w:val="004A1825"/>
    <w:rsid w:val="004A20AA"/>
    <w:rsid w:val="004A35B7"/>
    <w:rsid w:val="004A40C2"/>
    <w:rsid w:val="004A47F8"/>
    <w:rsid w:val="004A5270"/>
    <w:rsid w:val="004A6EDB"/>
    <w:rsid w:val="004A6F29"/>
    <w:rsid w:val="004A7C2D"/>
    <w:rsid w:val="004B2536"/>
    <w:rsid w:val="004B39C9"/>
    <w:rsid w:val="004B48E2"/>
    <w:rsid w:val="004B565D"/>
    <w:rsid w:val="004B59C2"/>
    <w:rsid w:val="004B5C7E"/>
    <w:rsid w:val="004B5CAD"/>
    <w:rsid w:val="004C14EC"/>
    <w:rsid w:val="004C1CB7"/>
    <w:rsid w:val="004C2EC4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C50"/>
    <w:rsid w:val="004D4219"/>
    <w:rsid w:val="004D4294"/>
    <w:rsid w:val="004D438B"/>
    <w:rsid w:val="004D4514"/>
    <w:rsid w:val="004D4822"/>
    <w:rsid w:val="004D49F9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86"/>
    <w:rsid w:val="004E4CEE"/>
    <w:rsid w:val="004F10C6"/>
    <w:rsid w:val="004F2158"/>
    <w:rsid w:val="004F231B"/>
    <w:rsid w:val="004F2799"/>
    <w:rsid w:val="004F3A8F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0E78"/>
    <w:rsid w:val="00512EFC"/>
    <w:rsid w:val="005140BA"/>
    <w:rsid w:val="00514682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21E9"/>
    <w:rsid w:val="00542734"/>
    <w:rsid w:val="00543083"/>
    <w:rsid w:val="0054559C"/>
    <w:rsid w:val="005474E2"/>
    <w:rsid w:val="00550535"/>
    <w:rsid w:val="0055102A"/>
    <w:rsid w:val="005523C5"/>
    <w:rsid w:val="0055253C"/>
    <w:rsid w:val="00552C55"/>
    <w:rsid w:val="00552E61"/>
    <w:rsid w:val="00553559"/>
    <w:rsid w:val="00553CB8"/>
    <w:rsid w:val="00555259"/>
    <w:rsid w:val="00556170"/>
    <w:rsid w:val="00556A7B"/>
    <w:rsid w:val="00556F4D"/>
    <w:rsid w:val="0055776F"/>
    <w:rsid w:val="00560022"/>
    <w:rsid w:val="0056019D"/>
    <w:rsid w:val="005603BB"/>
    <w:rsid w:val="00561DD7"/>
    <w:rsid w:val="0056357C"/>
    <w:rsid w:val="00565102"/>
    <w:rsid w:val="005652BE"/>
    <w:rsid w:val="005653F9"/>
    <w:rsid w:val="00565AC6"/>
    <w:rsid w:val="0056672F"/>
    <w:rsid w:val="00566917"/>
    <w:rsid w:val="0057303A"/>
    <w:rsid w:val="0057308A"/>
    <w:rsid w:val="00573261"/>
    <w:rsid w:val="00573860"/>
    <w:rsid w:val="005738AB"/>
    <w:rsid w:val="005738D4"/>
    <w:rsid w:val="0057417E"/>
    <w:rsid w:val="00574EA2"/>
    <w:rsid w:val="005759D5"/>
    <w:rsid w:val="00577639"/>
    <w:rsid w:val="005779C0"/>
    <w:rsid w:val="005779EB"/>
    <w:rsid w:val="00582101"/>
    <w:rsid w:val="00584B15"/>
    <w:rsid w:val="00584DC6"/>
    <w:rsid w:val="00585E5B"/>
    <w:rsid w:val="00585FBB"/>
    <w:rsid w:val="005862C0"/>
    <w:rsid w:val="00586351"/>
    <w:rsid w:val="005868CC"/>
    <w:rsid w:val="005870F0"/>
    <w:rsid w:val="005874E8"/>
    <w:rsid w:val="00587794"/>
    <w:rsid w:val="00590370"/>
    <w:rsid w:val="005910F2"/>
    <w:rsid w:val="00592E4E"/>
    <w:rsid w:val="00594544"/>
    <w:rsid w:val="005946C7"/>
    <w:rsid w:val="0059486F"/>
    <w:rsid w:val="00594AC6"/>
    <w:rsid w:val="005950DE"/>
    <w:rsid w:val="005963DA"/>
    <w:rsid w:val="00597C56"/>
    <w:rsid w:val="00597FE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87D"/>
    <w:rsid w:val="005A7F2A"/>
    <w:rsid w:val="005B0E03"/>
    <w:rsid w:val="005B1DF1"/>
    <w:rsid w:val="005B21BD"/>
    <w:rsid w:val="005B2F2B"/>
    <w:rsid w:val="005B36A7"/>
    <w:rsid w:val="005B56C8"/>
    <w:rsid w:val="005B61DF"/>
    <w:rsid w:val="005C00B5"/>
    <w:rsid w:val="005C0752"/>
    <w:rsid w:val="005C0EA6"/>
    <w:rsid w:val="005C10C9"/>
    <w:rsid w:val="005C1545"/>
    <w:rsid w:val="005C1AE9"/>
    <w:rsid w:val="005C4CF8"/>
    <w:rsid w:val="005C53FE"/>
    <w:rsid w:val="005C5E9A"/>
    <w:rsid w:val="005C604F"/>
    <w:rsid w:val="005C73A3"/>
    <w:rsid w:val="005C7912"/>
    <w:rsid w:val="005D0555"/>
    <w:rsid w:val="005D1BA1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F77"/>
    <w:rsid w:val="005F2368"/>
    <w:rsid w:val="005F2BB0"/>
    <w:rsid w:val="005F4BBB"/>
    <w:rsid w:val="005F7391"/>
    <w:rsid w:val="005F7C50"/>
    <w:rsid w:val="00601CC5"/>
    <w:rsid w:val="00603038"/>
    <w:rsid w:val="00604014"/>
    <w:rsid w:val="00604B40"/>
    <w:rsid w:val="0060614C"/>
    <w:rsid w:val="00606371"/>
    <w:rsid w:val="006075E4"/>
    <w:rsid w:val="00607A8A"/>
    <w:rsid w:val="00614C65"/>
    <w:rsid w:val="00614D8E"/>
    <w:rsid w:val="00615F1D"/>
    <w:rsid w:val="00616C1E"/>
    <w:rsid w:val="00616DBA"/>
    <w:rsid w:val="0062010D"/>
    <w:rsid w:val="00622AAE"/>
    <w:rsid w:val="00623132"/>
    <w:rsid w:val="00623B70"/>
    <w:rsid w:val="00624CD4"/>
    <w:rsid w:val="00626667"/>
    <w:rsid w:val="00626836"/>
    <w:rsid w:val="00626B32"/>
    <w:rsid w:val="0063098A"/>
    <w:rsid w:val="00630F8C"/>
    <w:rsid w:val="006314A5"/>
    <w:rsid w:val="00631C5C"/>
    <w:rsid w:val="006321FC"/>
    <w:rsid w:val="00634288"/>
    <w:rsid w:val="00634760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500DC"/>
    <w:rsid w:val="00652EC5"/>
    <w:rsid w:val="00654428"/>
    <w:rsid w:val="0065452C"/>
    <w:rsid w:val="006552CC"/>
    <w:rsid w:val="00655424"/>
    <w:rsid w:val="0065562A"/>
    <w:rsid w:val="006565A3"/>
    <w:rsid w:val="006569EA"/>
    <w:rsid w:val="00656B8C"/>
    <w:rsid w:val="00657056"/>
    <w:rsid w:val="00657A47"/>
    <w:rsid w:val="00660216"/>
    <w:rsid w:val="00661F87"/>
    <w:rsid w:val="00662EA4"/>
    <w:rsid w:val="00663373"/>
    <w:rsid w:val="006645CD"/>
    <w:rsid w:val="00665A7D"/>
    <w:rsid w:val="0066774D"/>
    <w:rsid w:val="00667BDE"/>
    <w:rsid w:val="006704A5"/>
    <w:rsid w:val="00672022"/>
    <w:rsid w:val="006746C5"/>
    <w:rsid w:val="0067606D"/>
    <w:rsid w:val="00676102"/>
    <w:rsid w:val="006777C0"/>
    <w:rsid w:val="006807FE"/>
    <w:rsid w:val="00680CF6"/>
    <w:rsid w:val="006818AD"/>
    <w:rsid w:val="006819E9"/>
    <w:rsid w:val="0068269E"/>
    <w:rsid w:val="00683208"/>
    <w:rsid w:val="006852A8"/>
    <w:rsid w:val="00686C06"/>
    <w:rsid w:val="00690379"/>
    <w:rsid w:val="00690D95"/>
    <w:rsid w:val="006916A4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061"/>
    <w:rsid w:val="006A5D81"/>
    <w:rsid w:val="006A74AC"/>
    <w:rsid w:val="006A76A9"/>
    <w:rsid w:val="006A76DE"/>
    <w:rsid w:val="006A7D8F"/>
    <w:rsid w:val="006B1596"/>
    <w:rsid w:val="006B2857"/>
    <w:rsid w:val="006B29DE"/>
    <w:rsid w:val="006B3CD4"/>
    <w:rsid w:val="006B4906"/>
    <w:rsid w:val="006B5D70"/>
    <w:rsid w:val="006C0114"/>
    <w:rsid w:val="006C0BC9"/>
    <w:rsid w:val="006C0D1F"/>
    <w:rsid w:val="006C3113"/>
    <w:rsid w:val="006C3341"/>
    <w:rsid w:val="006C4B1B"/>
    <w:rsid w:val="006C6114"/>
    <w:rsid w:val="006C7354"/>
    <w:rsid w:val="006D1D46"/>
    <w:rsid w:val="006D1D7F"/>
    <w:rsid w:val="006D3843"/>
    <w:rsid w:val="006D3D14"/>
    <w:rsid w:val="006D3DB0"/>
    <w:rsid w:val="006D4C47"/>
    <w:rsid w:val="006D5BE3"/>
    <w:rsid w:val="006E03BE"/>
    <w:rsid w:val="006E1895"/>
    <w:rsid w:val="006E1B3E"/>
    <w:rsid w:val="006E1BA6"/>
    <w:rsid w:val="006E289E"/>
    <w:rsid w:val="006E2B17"/>
    <w:rsid w:val="006E2BF3"/>
    <w:rsid w:val="006E3990"/>
    <w:rsid w:val="006E3EF7"/>
    <w:rsid w:val="006E45E1"/>
    <w:rsid w:val="006E5046"/>
    <w:rsid w:val="006E5CCA"/>
    <w:rsid w:val="006E6157"/>
    <w:rsid w:val="006E7BE9"/>
    <w:rsid w:val="006F0F09"/>
    <w:rsid w:val="006F2488"/>
    <w:rsid w:val="006F31BF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3D5F"/>
    <w:rsid w:val="007048CC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42F2"/>
    <w:rsid w:val="007162F4"/>
    <w:rsid w:val="007170C4"/>
    <w:rsid w:val="007178CA"/>
    <w:rsid w:val="007204F0"/>
    <w:rsid w:val="007207B8"/>
    <w:rsid w:val="00721BCF"/>
    <w:rsid w:val="007236E0"/>
    <w:rsid w:val="007258EB"/>
    <w:rsid w:val="00725D0C"/>
    <w:rsid w:val="007260AF"/>
    <w:rsid w:val="00727C67"/>
    <w:rsid w:val="00730371"/>
    <w:rsid w:val="007316B5"/>
    <w:rsid w:val="0073210F"/>
    <w:rsid w:val="00732DF0"/>
    <w:rsid w:val="00733524"/>
    <w:rsid w:val="0073464D"/>
    <w:rsid w:val="00734BBA"/>
    <w:rsid w:val="00734E48"/>
    <w:rsid w:val="00737545"/>
    <w:rsid w:val="007405D8"/>
    <w:rsid w:val="00741EAB"/>
    <w:rsid w:val="00742629"/>
    <w:rsid w:val="00742E7F"/>
    <w:rsid w:val="00743027"/>
    <w:rsid w:val="00744877"/>
    <w:rsid w:val="007455B5"/>
    <w:rsid w:val="007458A7"/>
    <w:rsid w:val="00745DBB"/>
    <w:rsid w:val="0075263D"/>
    <w:rsid w:val="00752AB1"/>
    <w:rsid w:val="00752F82"/>
    <w:rsid w:val="00754382"/>
    <w:rsid w:val="007547CB"/>
    <w:rsid w:val="00754BCB"/>
    <w:rsid w:val="00756496"/>
    <w:rsid w:val="0075724E"/>
    <w:rsid w:val="00761AC4"/>
    <w:rsid w:val="0076292C"/>
    <w:rsid w:val="00762F1B"/>
    <w:rsid w:val="00763DE7"/>
    <w:rsid w:val="007645FC"/>
    <w:rsid w:val="007648E9"/>
    <w:rsid w:val="00764F3F"/>
    <w:rsid w:val="00765D72"/>
    <w:rsid w:val="0077451B"/>
    <w:rsid w:val="00774E86"/>
    <w:rsid w:val="00775C30"/>
    <w:rsid w:val="00775E4D"/>
    <w:rsid w:val="007814CC"/>
    <w:rsid w:val="00782B33"/>
    <w:rsid w:val="00782BE8"/>
    <w:rsid w:val="00783C74"/>
    <w:rsid w:val="00784881"/>
    <w:rsid w:val="00784900"/>
    <w:rsid w:val="00785433"/>
    <w:rsid w:val="00786FAB"/>
    <w:rsid w:val="00787B6B"/>
    <w:rsid w:val="00787E5D"/>
    <w:rsid w:val="00790208"/>
    <w:rsid w:val="00792AD2"/>
    <w:rsid w:val="00793051"/>
    <w:rsid w:val="00796228"/>
    <w:rsid w:val="007962D2"/>
    <w:rsid w:val="007A2031"/>
    <w:rsid w:val="007A2255"/>
    <w:rsid w:val="007A3BD5"/>
    <w:rsid w:val="007A3E16"/>
    <w:rsid w:val="007A5AC9"/>
    <w:rsid w:val="007A6F98"/>
    <w:rsid w:val="007B0414"/>
    <w:rsid w:val="007B0FBA"/>
    <w:rsid w:val="007B23FD"/>
    <w:rsid w:val="007B2EB2"/>
    <w:rsid w:val="007B31A0"/>
    <w:rsid w:val="007B3EAD"/>
    <w:rsid w:val="007B4ED3"/>
    <w:rsid w:val="007B547D"/>
    <w:rsid w:val="007B5A24"/>
    <w:rsid w:val="007B73E5"/>
    <w:rsid w:val="007B78DA"/>
    <w:rsid w:val="007C04B3"/>
    <w:rsid w:val="007C1577"/>
    <w:rsid w:val="007C3832"/>
    <w:rsid w:val="007C4713"/>
    <w:rsid w:val="007C4ADB"/>
    <w:rsid w:val="007C719C"/>
    <w:rsid w:val="007D32D9"/>
    <w:rsid w:val="007D37D5"/>
    <w:rsid w:val="007D37DE"/>
    <w:rsid w:val="007D41F8"/>
    <w:rsid w:val="007D5352"/>
    <w:rsid w:val="007D6B25"/>
    <w:rsid w:val="007D6DBB"/>
    <w:rsid w:val="007D71F3"/>
    <w:rsid w:val="007E019B"/>
    <w:rsid w:val="007E03C5"/>
    <w:rsid w:val="007E0EE4"/>
    <w:rsid w:val="007E28D9"/>
    <w:rsid w:val="007E2C07"/>
    <w:rsid w:val="007E3016"/>
    <w:rsid w:val="007E3F16"/>
    <w:rsid w:val="007E4206"/>
    <w:rsid w:val="007E421F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4967"/>
    <w:rsid w:val="007F54A6"/>
    <w:rsid w:val="008017A2"/>
    <w:rsid w:val="00802E84"/>
    <w:rsid w:val="008038A0"/>
    <w:rsid w:val="0080398B"/>
    <w:rsid w:val="00804003"/>
    <w:rsid w:val="00804109"/>
    <w:rsid w:val="008053CC"/>
    <w:rsid w:val="0080755D"/>
    <w:rsid w:val="00807CE9"/>
    <w:rsid w:val="00810E9F"/>
    <w:rsid w:val="0081157E"/>
    <w:rsid w:val="00811E86"/>
    <w:rsid w:val="0081253A"/>
    <w:rsid w:val="00813578"/>
    <w:rsid w:val="00813936"/>
    <w:rsid w:val="00813ECE"/>
    <w:rsid w:val="00815493"/>
    <w:rsid w:val="00815B6F"/>
    <w:rsid w:val="00816597"/>
    <w:rsid w:val="008170F1"/>
    <w:rsid w:val="00817A00"/>
    <w:rsid w:val="00817D6D"/>
    <w:rsid w:val="008215EA"/>
    <w:rsid w:val="00822A96"/>
    <w:rsid w:val="00822D9E"/>
    <w:rsid w:val="00822DF5"/>
    <w:rsid w:val="00823399"/>
    <w:rsid w:val="00825563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40B6B"/>
    <w:rsid w:val="00842DBD"/>
    <w:rsid w:val="0084327F"/>
    <w:rsid w:val="00843375"/>
    <w:rsid w:val="00845EA0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D2"/>
    <w:rsid w:val="00863F44"/>
    <w:rsid w:val="0086510E"/>
    <w:rsid w:val="008654E0"/>
    <w:rsid w:val="00865AD3"/>
    <w:rsid w:val="00865B0A"/>
    <w:rsid w:val="0086638F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3BE"/>
    <w:rsid w:val="00876C5A"/>
    <w:rsid w:val="00876D04"/>
    <w:rsid w:val="00876FA7"/>
    <w:rsid w:val="0088048F"/>
    <w:rsid w:val="00881697"/>
    <w:rsid w:val="008817A2"/>
    <w:rsid w:val="00882182"/>
    <w:rsid w:val="00882895"/>
    <w:rsid w:val="00883100"/>
    <w:rsid w:val="00883192"/>
    <w:rsid w:val="0088517F"/>
    <w:rsid w:val="00885FB8"/>
    <w:rsid w:val="00886313"/>
    <w:rsid w:val="00887F05"/>
    <w:rsid w:val="00887FB5"/>
    <w:rsid w:val="008907C6"/>
    <w:rsid w:val="0089103D"/>
    <w:rsid w:val="0089199B"/>
    <w:rsid w:val="00892850"/>
    <w:rsid w:val="008949CD"/>
    <w:rsid w:val="00894E00"/>
    <w:rsid w:val="0089667A"/>
    <w:rsid w:val="00896686"/>
    <w:rsid w:val="0089789C"/>
    <w:rsid w:val="00897F03"/>
    <w:rsid w:val="008A2BD2"/>
    <w:rsid w:val="008A306D"/>
    <w:rsid w:val="008A4357"/>
    <w:rsid w:val="008A53F2"/>
    <w:rsid w:val="008A7500"/>
    <w:rsid w:val="008B0A92"/>
    <w:rsid w:val="008B2A64"/>
    <w:rsid w:val="008B4581"/>
    <w:rsid w:val="008B4DCD"/>
    <w:rsid w:val="008B57FC"/>
    <w:rsid w:val="008B6908"/>
    <w:rsid w:val="008B6B2A"/>
    <w:rsid w:val="008B78D8"/>
    <w:rsid w:val="008C1697"/>
    <w:rsid w:val="008C1F4B"/>
    <w:rsid w:val="008C209A"/>
    <w:rsid w:val="008C2185"/>
    <w:rsid w:val="008C2F5A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5200"/>
    <w:rsid w:val="008D52B7"/>
    <w:rsid w:val="008D7396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9E5"/>
    <w:rsid w:val="008F2059"/>
    <w:rsid w:val="008F22DB"/>
    <w:rsid w:val="008F28D4"/>
    <w:rsid w:val="008F2977"/>
    <w:rsid w:val="008F2D64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AD9"/>
    <w:rsid w:val="0090409E"/>
    <w:rsid w:val="00904489"/>
    <w:rsid w:val="009063DF"/>
    <w:rsid w:val="0090650E"/>
    <w:rsid w:val="00906AE5"/>
    <w:rsid w:val="0090745F"/>
    <w:rsid w:val="009105A3"/>
    <w:rsid w:val="009136D1"/>
    <w:rsid w:val="00913C2A"/>
    <w:rsid w:val="009140D5"/>
    <w:rsid w:val="00915036"/>
    <w:rsid w:val="0091600D"/>
    <w:rsid w:val="009163B8"/>
    <w:rsid w:val="00916705"/>
    <w:rsid w:val="009172F8"/>
    <w:rsid w:val="0091793E"/>
    <w:rsid w:val="00920D4E"/>
    <w:rsid w:val="00922EFB"/>
    <w:rsid w:val="00923883"/>
    <w:rsid w:val="00923CF5"/>
    <w:rsid w:val="009247FF"/>
    <w:rsid w:val="0092555A"/>
    <w:rsid w:val="00927184"/>
    <w:rsid w:val="00927747"/>
    <w:rsid w:val="00927AB6"/>
    <w:rsid w:val="00930F15"/>
    <w:rsid w:val="00930F2B"/>
    <w:rsid w:val="00931A23"/>
    <w:rsid w:val="0093302D"/>
    <w:rsid w:val="009335A2"/>
    <w:rsid w:val="00933BCA"/>
    <w:rsid w:val="00934D05"/>
    <w:rsid w:val="009351E1"/>
    <w:rsid w:val="009359AD"/>
    <w:rsid w:val="00936EBE"/>
    <w:rsid w:val="00940825"/>
    <w:rsid w:val="00941DD1"/>
    <w:rsid w:val="00943826"/>
    <w:rsid w:val="00943F0A"/>
    <w:rsid w:val="009444A3"/>
    <w:rsid w:val="00945A9F"/>
    <w:rsid w:val="009460C5"/>
    <w:rsid w:val="009461A0"/>
    <w:rsid w:val="009461D1"/>
    <w:rsid w:val="00946217"/>
    <w:rsid w:val="00946A29"/>
    <w:rsid w:val="00947245"/>
    <w:rsid w:val="00947A88"/>
    <w:rsid w:val="00951345"/>
    <w:rsid w:val="00951415"/>
    <w:rsid w:val="00951903"/>
    <w:rsid w:val="0095251A"/>
    <w:rsid w:val="009540A5"/>
    <w:rsid w:val="00955631"/>
    <w:rsid w:val="00955B29"/>
    <w:rsid w:val="00956500"/>
    <w:rsid w:val="00957816"/>
    <w:rsid w:val="00960EFE"/>
    <w:rsid w:val="009630B6"/>
    <w:rsid w:val="00963B12"/>
    <w:rsid w:val="00963B4A"/>
    <w:rsid w:val="009644D2"/>
    <w:rsid w:val="00965188"/>
    <w:rsid w:val="00967016"/>
    <w:rsid w:val="009708D1"/>
    <w:rsid w:val="009709D9"/>
    <w:rsid w:val="00971EDC"/>
    <w:rsid w:val="0097281F"/>
    <w:rsid w:val="009765D7"/>
    <w:rsid w:val="0097711A"/>
    <w:rsid w:val="009776D5"/>
    <w:rsid w:val="009828A6"/>
    <w:rsid w:val="009829D6"/>
    <w:rsid w:val="00982DB5"/>
    <w:rsid w:val="009840EE"/>
    <w:rsid w:val="00984919"/>
    <w:rsid w:val="00984958"/>
    <w:rsid w:val="00986539"/>
    <w:rsid w:val="00986BED"/>
    <w:rsid w:val="0099046A"/>
    <w:rsid w:val="0099047A"/>
    <w:rsid w:val="009915D7"/>
    <w:rsid w:val="00991C65"/>
    <w:rsid w:val="009921F2"/>
    <w:rsid w:val="00992897"/>
    <w:rsid w:val="009928E4"/>
    <w:rsid w:val="00992A52"/>
    <w:rsid w:val="00992DB8"/>
    <w:rsid w:val="00994186"/>
    <w:rsid w:val="0099559A"/>
    <w:rsid w:val="009957CF"/>
    <w:rsid w:val="00997619"/>
    <w:rsid w:val="009A0DFC"/>
    <w:rsid w:val="009A10C2"/>
    <w:rsid w:val="009A2FA8"/>
    <w:rsid w:val="009A4041"/>
    <w:rsid w:val="009A4B22"/>
    <w:rsid w:val="009A5A5E"/>
    <w:rsid w:val="009A60CF"/>
    <w:rsid w:val="009A6914"/>
    <w:rsid w:val="009B24EC"/>
    <w:rsid w:val="009B26C3"/>
    <w:rsid w:val="009B359F"/>
    <w:rsid w:val="009B56D8"/>
    <w:rsid w:val="009B5A04"/>
    <w:rsid w:val="009B5F84"/>
    <w:rsid w:val="009B74EA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64A2"/>
    <w:rsid w:val="009C725C"/>
    <w:rsid w:val="009C74F6"/>
    <w:rsid w:val="009D2DB2"/>
    <w:rsid w:val="009D3772"/>
    <w:rsid w:val="009D48E3"/>
    <w:rsid w:val="009D57CE"/>
    <w:rsid w:val="009D608D"/>
    <w:rsid w:val="009D6444"/>
    <w:rsid w:val="009D78B6"/>
    <w:rsid w:val="009D7EDB"/>
    <w:rsid w:val="009E087D"/>
    <w:rsid w:val="009E18E9"/>
    <w:rsid w:val="009E25C7"/>
    <w:rsid w:val="009E382F"/>
    <w:rsid w:val="009E3E86"/>
    <w:rsid w:val="009E5581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25A0"/>
    <w:rsid w:val="009F40D3"/>
    <w:rsid w:val="009F434F"/>
    <w:rsid w:val="009F50D5"/>
    <w:rsid w:val="009F53F2"/>
    <w:rsid w:val="009F561B"/>
    <w:rsid w:val="009F5F57"/>
    <w:rsid w:val="009F63F9"/>
    <w:rsid w:val="009F6F6F"/>
    <w:rsid w:val="009F7885"/>
    <w:rsid w:val="009F7995"/>
    <w:rsid w:val="00A00135"/>
    <w:rsid w:val="00A0014A"/>
    <w:rsid w:val="00A004B0"/>
    <w:rsid w:val="00A01302"/>
    <w:rsid w:val="00A02603"/>
    <w:rsid w:val="00A02EED"/>
    <w:rsid w:val="00A03EFE"/>
    <w:rsid w:val="00A04745"/>
    <w:rsid w:val="00A05A18"/>
    <w:rsid w:val="00A06FCC"/>
    <w:rsid w:val="00A0792C"/>
    <w:rsid w:val="00A10967"/>
    <w:rsid w:val="00A11D86"/>
    <w:rsid w:val="00A12541"/>
    <w:rsid w:val="00A14128"/>
    <w:rsid w:val="00A1478A"/>
    <w:rsid w:val="00A16F64"/>
    <w:rsid w:val="00A17411"/>
    <w:rsid w:val="00A21CD7"/>
    <w:rsid w:val="00A21D55"/>
    <w:rsid w:val="00A22DE6"/>
    <w:rsid w:val="00A2405B"/>
    <w:rsid w:val="00A24412"/>
    <w:rsid w:val="00A249FE"/>
    <w:rsid w:val="00A25151"/>
    <w:rsid w:val="00A25697"/>
    <w:rsid w:val="00A27B7F"/>
    <w:rsid w:val="00A31067"/>
    <w:rsid w:val="00A32332"/>
    <w:rsid w:val="00A3253E"/>
    <w:rsid w:val="00A32F6E"/>
    <w:rsid w:val="00A348B1"/>
    <w:rsid w:val="00A40933"/>
    <w:rsid w:val="00A41262"/>
    <w:rsid w:val="00A41410"/>
    <w:rsid w:val="00A426DD"/>
    <w:rsid w:val="00A42708"/>
    <w:rsid w:val="00A42EB5"/>
    <w:rsid w:val="00A43478"/>
    <w:rsid w:val="00A43969"/>
    <w:rsid w:val="00A4405C"/>
    <w:rsid w:val="00A447AD"/>
    <w:rsid w:val="00A459CE"/>
    <w:rsid w:val="00A4605F"/>
    <w:rsid w:val="00A46B28"/>
    <w:rsid w:val="00A4733A"/>
    <w:rsid w:val="00A5029A"/>
    <w:rsid w:val="00A53B62"/>
    <w:rsid w:val="00A54039"/>
    <w:rsid w:val="00A55E89"/>
    <w:rsid w:val="00A576E3"/>
    <w:rsid w:val="00A5773C"/>
    <w:rsid w:val="00A60C25"/>
    <w:rsid w:val="00A60ECB"/>
    <w:rsid w:val="00A615B0"/>
    <w:rsid w:val="00A61C9F"/>
    <w:rsid w:val="00A62745"/>
    <w:rsid w:val="00A639BC"/>
    <w:rsid w:val="00A65449"/>
    <w:rsid w:val="00A65945"/>
    <w:rsid w:val="00A66687"/>
    <w:rsid w:val="00A67496"/>
    <w:rsid w:val="00A678FC"/>
    <w:rsid w:val="00A67B38"/>
    <w:rsid w:val="00A67C30"/>
    <w:rsid w:val="00A7069D"/>
    <w:rsid w:val="00A72838"/>
    <w:rsid w:val="00A72CAB"/>
    <w:rsid w:val="00A75501"/>
    <w:rsid w:val="00A7593F"/>
    <w:rsid w:val="00A75CF4"/>
    <w:rsid w:val="00A761C7"/>
    <w:rsid w:val="00A80A3F"/>
    <w:rsid w:val="00A818DB"/>
    <w:rsid w:val="00A81980"/>
    <w:rsid w:val="00A81C02"/>
    <w:rsid w:val="00A81EAD"/>
    <w:rsid w:val="00A825A7"/>
    <w:rsid w:val="00A8394B"/>
    <w:rsid w:val="00A8511E"/>
    <w:rsid w:val="00A85432"/>
    <w:rsid w:val="00A86F4D"/>
    <w:rsid w:val="00A86F71"/>
    <w:rsid w:val="00A91341"/>
    <w:rsid w:val="00A929B0"/>
    <w:rsid w:val="00A92FE1"/>
    <w:rsid w:val="00A9425D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471A"/>
    <w:rsid w:val="00AB48A4"/>
    <w:rsid w:val="00AB4A6C"/>
    <w:rsid w:val="00AB4BEA"/>
    <w:rsid w:val="00AB5430"/>
    <w:rsid w:val="00AB6FB6"/>
    <w:rsid w:val="00AB7FCA"/>
    <w:rsid w:val="00AC0264"/>
    <w:rsid w:val="00AC2044"/>
    <w:rsid w:val="00AC2B60"/>
    <w:rsid w:val="00AC30E8"/>
    <w:rsid w:val="00AC317C"/>
    <w:rsid w:val="00AC404F"/>
    <w:rsid w:val="00AC5EB3"/>
    <w:rsid w:val="00AC61B9"/>
    <w:rsid w:val="00AC714B"/>
    <w:rsid w:val="00AD0220"/>
    <w:rsid w:val="00AD0A09"/>
    <w:rsid w:val="00AD0EA6"/>
    <w:rsid w:val="00AD1C11"/>
    <w:rsid w:val="00AD212B"/>
    <w:rsid w:val="00AD3275"/>
    <w:rsid w:val="00AD44BA"/>
    <w:rsid w:val="00AD482E"/>
    <w:rsid w:val="00AD65F6"/>
    <w:rsid w:val="00AD6A0B"/>
    <w:rsid w:val="00AD773B"/>
    <w:rsid w:val="00AD78C0"/>
    <w:rsid w:val="00AD7A57"/>
    <w:rsid w:val="00AE0F73"/>
    <w:rsid w:val="00AE1061"/>
    <w:rsid w:val="00AE131A"/>
    <w:rsid w:val="00AE135A"/>
    <w:rsid w:val="00AE1487"/>
    <w:rsid w:val="00AE24C2"/>
    <w:rsid w:val="00AE313D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5F73"/>
    <w:rsid w:val="00AF651D"/>
    <w:rsid w:val="00AF65E5"/>
    <w:rsid w:val="00AF68D1"/>
    <w:rsid w:val="00AF782F"/>
    <w:rsid w:val="00B00028"/>
    <w:rsid w:val="00B011CC"/>
    <w:rsid w:val="00B017EB"/>
    <w:rsid w:val="00B04A1B"/>
    <w:rsid w:val="00B04B06"/>
    <w:rsid w:val="00B0515D"/>
    <w:rsid w:val="00B073A0"/>
    <w:rsid w:val="00B07488"/>
    <w:rsid w:val="00B11757"/>
    <w:rsid w:val="00B11CD7"/>
    <w:rsid w:val="00B11F7D"/>
    <w:rsid w:val="00B13823"/>
    <w:rsid w:val="00B1446F"/>
    <w:rsid w:val="00B155F9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284F"/>
    <w:rsid w:val="00B34E32"/>
    <w:rsid w:val="00B36091"/>
    <w:rsid w:val="00B40205"/>
    <w:rsid w:val="00B407B8"/>
    <w:rsid w:val="00B40EAE"/>
    <w:rsid w:val="00B42A5C"/>
    <w:rsid w:val="00B445F2"/>
    <w:rsid w:val="00B44AAB"/>
    <w:rsid w:val="00B44EA8"/>
    <w:rsid w:val="00B45778"/>
    <w:rsid w:val="00B46335"/>
    <w:rsid w:val="00B46901"/>
    <w:rsid w:val="00B47252"/>
    <w:rsid w:val="00B472E7"/>
    <w:rsid w:val="00B478E5"/>
    <w:rsid w:val="00B501D4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037B"/>
    <w:rsid w:val="00B6120A"/>
    <w:rsid w:val="00B61BAE"/>
    <w:rsid w:val="00B627A5"/>
    <w:rsid w:val="00B64862"/>
    <w:rsid w:val="00B64AAA"/>
    <w:rsid w:val="00B66069"/>
    <w:rsid w:val="00B66B7B"/>
    <w:rsid w:val="00B70671"/>
    <w:rsid w:val="00B71639"/>
    <w:rsid w:val="00B71D01"/>
    <w:rsid w:val="00B724DF"/>
    <w:rsid w:val="00B743AD"/>
    <w:rsid w:val="00B7534E"/>
    <w:rsid w:val="00B76FF5"/>
    <w:rsid w:val="00B801BE"/>
    <w:rsid w:val="00B8071F"/>
    <w:rsid w:val="00B818AB"/>
    <w:rsid w:val="00B82C8D"/>
    <w:rsid w:val="00B82D15"/>
    <w:rsid w:val="00B865E9"/>
    <w:rsid w:val="00B86E4A"/>
    <w:rsid w:val="00B87ED4"/>
    <w:rsid w:val="00B902BF"/>
    <w:rsid w:val="00B9030A"/>
    <w:rsid w:val="00B91864"/>
    <w:rsid w:val="00B9357C"/>
    <w:rsid w:val="00B97DDC"/>
    <w:rsid w:val="00B97F44"/>
    <w:rsid w:val="00BA069E"/>
    <w:rsid w:val="00BA08B4"/>
    <w:rsid w:val="00BA0A0F"/>
    <w:rsid w:val="00BA0A6E"/>
    <w:rsid w:val="00BA27F2"/>
    <w:rsid w:val="00BA2ADB"/>
    <w:rsid w:val="00BA509C"/>
    <w:rsid w:val="00BA6E26"/>
    <w:rsid w:val="00BA7BFE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6253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DD9"/>
    <w:rsid w:val="00BD5DA9"/>
    <w:rsid w:val="00BE07E1"/>
    <w:rsid w:val="00BE110A"/>
    <w:rsid w:val="00BE1A3F"/>
    <w:rsid w:val="00BE229A"/>
    <w:rsid w:val="00BE38F5"/>
    <w:rsid w:val="00BE53B7"/>
    <w:rsid w:val="00BE6289"/>
    <w:rsid w:val="00BE66C0"/>
    <w:rsid w:val="00BE6E12"/>
    <w:rsid w:val="00BE7349"/>
    <w:rsid w:val="00BE75B3"/>
    <w:rsid w:val="00BE7A14"/>
    <w:rsid w:val="00BE7B4B"/>
    <w:rsid w:val="00BF117A"/>
    <w:rsid w:val="00BF15FF"/>
    <w:rsid w:val="00BF1F25"/>
    <w:rsid w:val="00BF36D1"/>
    <w:rsid w:val="00BF68B4"/>
    <w:rsid w:val="00C00D7B"/>
    <w:rsid w:val="00C035BD"/>
    <w:rsid w:val="00C04A90"/>
    <w:rsid w:val="00C061BE"/>
    <w:rsid w:val="00C06512"/>
    <w:rsid w:val="00C06C3F"/>
    <w:rsid w:val="00C10D72"/>
    <w:rsid w:val="00C1171E"/>
    <w:rsid w:val="00C118B3"/>
    <w:rsid w:val="00C118C1"/>
    <w:rsid w:val="00C12CDD"/>
    <w:rsid w:val="00C13151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C11"/>
    <w:rsid w:val="00C21DA9"/>
    <w:rsid w:val="00C239B2"/>
    <w:rsid w:val="00C23C5B"/>
    <w:rsid w:val="00C24ABB"/>
    <w:rsid w:val="00C24B3C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60"/>
    <w:rsid w:val="00C379B3"/>
    <w:rsid w:val="00C41F13"/>
    <w:rsid w:val="00C43F08"/>
    <w:rsid w:val="00C43FC9"/>
    <w:rsid w:val="00C4446B"/>
    <w:rsid w:val="00C44B12"/>
    <w:rsid w:val="00C4545D"/>
    <w:rsid w:val="00C47337"/>
    <w:rsid w:val="00C52363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D0C"/>
    <w:rsid w:val="00C818B8"/>
    <w:rsid w:val="00C833C8"/>
    <w:rsid w:val="00C83F8D"/>
    <w:rsid w:val="00C86914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1B4"/>
    <w:rsid w:val="00CA23B1"/>
    <w:rsid w:val="00CA4ADA"/>
    <w:rsid w:val="00CA58A8"/>
    <w:rsid w:val="00CB0D8E"/>
    <w:rsid w:val="00CB0E9F"/>
    <w:rsid w:val="00CB4D5A"/>
    <w:rsid w:val="00CB5E42"/>
    <w:rsid w:val="00CB7FB3"/>
    <w:rsid w:val="00CC1B63"/>
    <w:rsid w:val="00CC25C0"/>
    <w:rsid w:val="00CC2D4B"/>
    <w:rsid w:val="00CC2D8D"/>
    <w:rsid w:val="00CC2F4D"/>
    <w:rsid w:val="00CC40DC"/>
    <w:rsid w:val="00CC531D"/>
    <w:rsid w:val="00CC6B00"/>
    <w:rsid w:val="00CC72E0"/>
    <w:rsid w:val="00CC75A0"/>
    <w:rsid w:val="00CD01BB"/>
    <w:rsid w:val="00CD0E5A"/>
    <w:rsid w:val="00CD119C"/>
    <w:rsid w:val="00CD1544"/>
    <w:rsid w:val="00CD58DE"/>
    <w:rsid w:val="00CD716E"/>
    <w:rsid w:val="00CD780D"/>
    <w:rsid w:val="00CD795C"/>
    <w:rsid w:val="00CD7A3C"/>
    <w:rsid w:val="00CD7E2B"/>
    <w:rsid w:val="00CE0222"/>
    <w:rsid w:val="00CE14CE"/>
    <w:rsid w:val="00CE371E"/>
    <w:rsid w:val="00CE3F89"/>
    <w:rsid w:val="00CE4825"/>
    <w:rsid w:val="00CE4BC2"/>
    <w:rsid w:val="00CE609E"/>
    <w:rsid w:val="00CF085B"/>
    <w:rsid w:val="00CF2698"/>
    <w:rsid w:val="00CF2AC8"/>
    <w:rsid w:val="00CF30E5"/>
    <w:rsid w:val="00CF45D1"/>
    <w:rsid w:val="00CF6EC8"/>
    <w:rsid w:val="00CF795B"/>
    <w:rsid w:val="00D00506"/>
    <w:rsid w:val="00D00797"/>
    <w:rsid w:val="00D00CE9"/>
    <w:rsid w:val="00D01592"/>
    <w:rsid w:val="00D02A49"/>
    <w:rsid w:val="00D04B71"/>
    <w:rsid w:val="00D04C72"/>
    <w:rsid w:val="00D07983"/>
    <w:rsid w:val="00D07A2A"/>
    <w:rsid w:val="00D10AFC"/>
    <w:rsid w:val="00D11E81"/>
    <w:rsid w:val="00D11F5B"/>
    <w:rsid w:val="00D13A44"/>
    <w:rsid w:val="00D15927"/>
    <w:rsid w:val="00D16B4F"/>
    <w:rsid w:val="00D17CD8"/>
    <w:rsid w:val="00D20296"/>
    <w:rsid w:val="00D206CF"/>
    <w:rsid w:val="00D20C3E"/>
    <w:rsid w:val="00D21864"/>
    <w:rsid w:val="00D22247"/>
    <w:rsid w:val="00D22501"/>
    <w:rsid w:val="00D23E78"/>
    <w:rsid w:val="00D27F9A"/>
    <w:rsid w:val="00D30537"/>
    <w:rsid w:val="00D30D65"/>
    <w:rsid w:val="00D31333"/>
    <w:rsid w:val="00D31718"/>
    <w:rsid w:val="00D31B77"/>
    <w:rsid w:val="00D330C6"/>
    <w:rsid w:val="00D34786"/>
    <w:rsid w:val="00D361F0"/>
    <w:rsid w:val="00D361F7"/>
    <w:rsid w:val="00D3681A"/>
    <w:rsid w:val="00D37217"/>
    <w:rsid w:val="00D37BBE"/>
    <w:rsid w:val="00D4000D"/>
    <w:rsid w:val="00D41BA3"/>
    <w:rsid w:val="00D41FC3"/>
    <w:rsid w:val="00D42A42"/>
    <w:rsid w:val="00D439AF"/>
    <w:rsid w:val="00D457B3"/>
    <w:rsid w:val="00D475AA"/>
    <w:rsid w:val="00D47B24"/>
    <w:rsid w:val="00D47B7A"/>
    <w:rsid w:val="00D518B3"/>
    <w:rsid w:val="00D52562"/>
    <w:rsid w:val="00D538E3"/>
    <w:rsid w:val="00D540C7"/>
    <w:rsid w:val="00D54E94"/>
    <w:rsid w:val="00D550C2"/>
    <w:rsid w:val="00D55348"/>
    <w:rsid w:val="00D561F0"/>
    <w:rsid w:val="00D5638E"/>
    <w:rsid w:val="00D57408"/>
    <w:rsid w:val="00D6083B"/>
    <w:rsid w:val="00D6277F"/>
    <w:rsid w:val="00D62DEC"/>
    <w:rsid w:val="00D62F3E"/>
    <w:rsid w:val="00D64E41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127A"/>
    <w:rsid w:val="00D817A4"/>
    <w:rsid w:val="00D81DA3"/>
    <w:rsid w:val="00D828E7"/>
    <w:rsid w:val="00D83236"/>
    <w:rsid w:val="00D848FA"/>
    <w:rsid w:val="00D852B0"/>
    <w:rsid w:val="00D854EE"/>
    <w:rsid w:val="00D855A5"/>
    <w:rsid w:val="00D85F32"/>
    <w:rsid w:val="00D87129"/>
    <w:rsid w:val="00D900EA"/>
    <w:rsid w:val="00D9208E"/>
    <w:rsid w:val="00D9227A"/>
    <w:rsid w:val="00D9278F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4578"/>
    <w:rsid w:val="00DC46AC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07DA"/>
    <w:rsid w:val="00DE12FF"/>
    <w:rsid w:val="00DE1B82"/>
    <w:rsid w:val="00DE2F0B"/>
    <w:rsid w:val="00DE4238"/>
    <w:rsid w:val="00DE5C49"/>
    <w:rsid w:val="00DE6093"/>
    <w:rsid w:val="00DE7217"/>
    <w:rsid w:val="00DF2C09"/>
    <w:rsid w:val="00DF38EC"/>
    <w:rsid w:val="00DF3A70"/>
    <w:rsid w:val="00DF3E8A"/>
    <w:rsid w:val="00DF40F0"/>
    <w:rsid w:val="00DF5C82"/>
    <w:rsid w:val="00DF6C18"/>
    <w:rsid w:val="00DF6FD9"/>
    <w:rsid w:val="00E00C81"/>
    <w:rsid w:val="00E01244"/>
    <w:rsid w:val="00E03742"/>
    <w:rsid w:val="00E06559"/>
    <w:rsid w:val="00E06BAA"/>
    <w:rsid w:val="00E06CFC"/>
    <w:rsid w:val="00E07160"/>
    <w:rsid w:val="00E07BA4"/>
    <w:rsid w:val="00E07F1F"/>
    <w:rsid w:val="00E10796"/>
    <w:rsid w:val="00E11C30"/>
    <w:rsid w:val="00E1341D"/>
    <w:rsid w:val="00E13C3C"/>
    <w:rsid w:val="00E13F75"/>
    <w:rsid w:val="00E14A98"/>
    <w:rsid w:val="00E1516B"/>
    <w:rsid w:val="00E202EC"/>
    <w:rsid w:val="00E213BE"/>
    <w:rsid w:val="00E21BB8"/>
    <w:rsid w:val="00E2263F"/>
    <w:rsid w:val="00E22670"/>
    <w:rsid w:val="00E23053"/>
    <w:rsid w:val="00E26901"/>
    <w:rsid w:val="00E30B99"/>
    <w:rsid w:val="00E31A4A"/>
    <w:rsid w:val="00E31F4C"/>
    <w:rsid w:val="00E321A4"/>
    <w:rsid w:val="00E32CC6"/>
    <w:rsid w:val="00E33079"/>
    <w:rsid w:val="00E34FE7"/>
    <w:rsid w:val="00E3579D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472"/>
    <w:rsid w:val="00E45889"/>
    <w:rsid w:val="00E46149"/>
    <w:rsid w:val="00E46DFE"/>
    <w:rsid w:val="00E46F5D"/>
    <w:rsid w:val="00E47AD4"/>
    <w:rsid w:val="00E505FA"/>
    <w:rsid w:val="00E51493"/>
    <w:rsid w:val="00E522B7"/>
    <w:rsid w:val="00E52C1F"/>
    <w:rsid w:val="00E5306A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61E40"/>
    <w:rsid w:val="00E61F20"/>
    <w:rsid w:val="00E633D0"/>
    <w:rsid w:val="00E63628"/>
    <w:rsid w:val="00E66210"/>
    <w:rsid w:val="00E673CC"/>
    <w:rsid w:val="00E67C08"/>
    <w:rsid w:val="00E7018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0D4"/>
    <w:rsid w:val="00E81654"/>
    <w:rsid w:val="00E83012"/>
    <w:rsid w:val="00E84383"/>
    <w:rsid w:val="00E84818"/>
    <w:rsid w:val="00E86785"/>
    <w:rsid w:val="00E86AAB"/>
    <w:rsid w:val="00E86D34"/>
    <w:rsid w:val="00E874D3"/>
    <w:rsid w:val="00E87FEE"/>
    <w:rsid w:val="00E9146E"/>
    <w:rsid w:val="00E91B11"/>
    <w:rsid w:val="00E92B3C"/>
    <w:rsid w:val="00E92B54"/>
    <w:rsid w:val="00E92DFE"/>
    <w:rsid w:val="00E93533"/>
    <w:rsid w:val="00E9393B"/>
    <w:rsid w:val="00E93B0B"/>
    <w:rsid w:val="00E942ED"/>
    <w:rsid w:val="00E954D1"/>
    <w:rsid w:val="00E965C8"/>
    <w:rsid w:val="00E96FA6"/>
    <w:rsid w:val="00E973CB"/>
    <w:rsid w:val="00E97737"/>
    <w:rsid w:val="00E97FF9"/>
    <w:rsid w:val="00EA0221"/>
    <w:rsid w:val="00EA0C87"/>
    <w:rsid w:val="00EA0EA0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38ED"/>
    <w:rsid w:val="00EB50EE"/>
    <w:rsid w:val="00EB610D"/>
    <w:rsid w:val="00EC00EC"/>
    <w:rsid w:val="00EC21F0"/>
    <w:rsid w:val="00EC2D93"/>
    <w:rsid w:val="00EC3C7E"/>
    <w:rsid w:val="00EC3F28"/>
    <w:rsid w:val="00EC5E53"/>
    <w:rsid w:val="00EC605E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2E36"/>
    <w:rsid w:val="00EE3159"/>
    <w:rsid w:val="00EE36E2"/>
    <w:rsid w:val="00EE47D2"/>
    <w:rsid w:val="00EE4A2E"/>
    <w:rsid w:val="00EE51DE"/>
    <w:rsid w:val="00EE5CC7"/>
    <w:rsid w:val="00EE6E71"/>
    <w:rsid w:val="00EF10E6"/>
    <w:rsid w:val="00EF1859"/>
    <w:rsid w:val="00EF1C8E"/>
    <w:rsid w:val="00EF2708"/>
    <w:rsid w:val="00EF6ED1"/>
    <w:rsid w:val="00EF7117"/>
    <w:rsid w:val="00F00432"/>
    <w:rsid w:val="00F0065E"/>
    <w:rsid w:val="00F00911"/>
    <w:rsid w:val="00F00ACA"/>
    <w:rsid w:val="00F00B06"/>
    <w:rsid w:val="00F013B5"/>
    <w:rsid w:val="00F0206C"/>
    <w:rsid w:val="00F02BD2"/>
    <w:rsid w:val="00F03B14"/>
    <w:rsid w:val="00F04531"/>
    <w:rsid w:val="00F04605"/>
    <w:rsid w:val="00F04738"/>
    <w:rsid w:val="00F07146"/>
    <w:rsid w:val="00F10270"/>
    <w:rsid w:val="00F10853"/>
    <w:rsid w:val="00F10A11"/>
    <w:rsid w:val="00F10A1C"/>
    <w:rsid w:val="00F1136C"/>
    <w:rsid w:val="00F11C3A"/>
    <w:rsid w:val="00F11D60"/>
    <w:rsid w:val="00F12196"/>
    <w:rsid w:val="00F12FB9"/>
    <w:rsid w:val="00F131E2"/>
    <w:rsid w:val="00F13A04"/>
    <w:rsid w:val="00F14111"/>
    <w:rsid w:val="00F144C3"/>
    <w:rsid w:val="00F14AD8"/>
    <w:rsid w:val="00F15533"/>
    <w:rsid w:val="00F156D0"/>
    <w:rsid w:val="00F15775"/>
    <w:rsid w:val="00F179F8"/>
    <w:rsid w:val="00F25683"/>
    <w:rsid w:val="00F25C32"/>
    <w:rsid w:val="00F26E82"/>
    <w:rsid w:val="00F27228"/>
    <w:rsid w:val="00F27650"/>
    <w:rsid w:val="00F30669"/>
    <w:rsid w:val="00F32A88"/>
    <w:rsid w:val="00F34717"/>
    <w:rsid w:val="00F36EDB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D0A"/>
    <w:rsid w:val="00F57ED4"/>
    <w:rsid w:val="00F607CC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19A5"/>
    <w:rsid w:val="00F72577"/>
    <w:rsid w:val="00F73669"/>
    <w:rsid w:val="00F740AD"/>
    <w:rsid w:val="00F74A8C"/>
    <w:rsid w:val="00F74E20"/>
    <w:rsid w:val="00F7588B"/>
    <w:rsid w:val="00F8014B"/>
    <w:rsid w:val="00F81709"/>
    <w:rsid w:val="00F81B4F"/>
    <w:rsid w:val="00F81BC3"/>
    <w:rsid w:val="00F82710"/>
    <w:rsid w:val="00F828FF"/>
    <w:rsid w:val="00F85D80"/>
    <w:rsid w:val="00F86BBC"/>
    <w:rsid w:val="00F90F73"/>
    <w:rsid w:val="00F9305C"/>
    <w:rsid w:val="00F93B28"/>
    <w:rsid w:val="00F94F9F"/>
    <w:rsid w:val="00F95D7F"/>
    <w:rsid w:val="00F95E38"/>
    <w:rsid w:val="00F96483"/>
    <w:rsid w:val="00F9790B"/>
    <w:rsid w:val="00FA047F"/>
    <w:rsid w:val="00FA2A35"/>
    <w:rsid w:val="00FA2AAD"/>
    <w:rsid w:val="00FA31B6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321F"/>
    <w:rsid w:val="00FB45A1"/>
    <w:rsid w:val="00FB53C1"/>
    <w:rsid w:val="00FB7EAF"/>
    <w:rsid w:val="00FC00D2"/>
    <w:rsid w:val="00FC02AF"/>
    <w:rsid w:val="00FC05D2"/>
    <w:rsid w:val="00FC074D"/>
    <w:rsid w:val="00FC0774"/>
    <w:rsid w:val="00FC0850"/>
    <w:rsid w:val="00FC192E"/>
    <w:rsid w:val="00FC210F"/>
    <w:rsid w:val="00FC2994"/>
    <w:rsid w:val="00FC2A70"/>
    <w:rsid w:val="00FC634D"/>
    <w:rsid w:val="00FC6826"/>
    <w:rsid w:val="00FC7206"/>
    <w:rsid w:val="00FD0C96"/>
    <w:rsid w:val="00FD0E1E"/>
    <w:rsid w:val="00FD0E5E"/>
    <w:rsid w:val="00FD1C4C"/>
    <w:rsid w:val="00FD34B1"/>
    <w:rsid w:val="00FD365F"/>
    <w:rsid w:val="00FD3A6C"/>
    <w:rsid w:val="00FD43E9"/>
    <w:rsid w:val="00FD4FAF"/>
    <w:rsid w:val="00FD5F97"/>
    <w:rsid w:val="00FD6EF6"/>
    <w:rsid w:val="00FD7074"/>
    <w:rsid w:val="00FD7961"/>
    <w:rsid w:val="00FE0384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F1DE6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41D7517"/>
  <w15:docId w15:val="{AD7636F1-84BA-489B-A410-9356BCB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69CB-535A-4E0A-B444-B60974A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Škrabal Ondřej</cp:lastModifiedBy>
  <cp:revision>4</cp:revision>
  <cp:lastPrinted>2015-08-28T09:22:00Z</cp:lastPrinted>
  <dcterms:created xsi:type="dcterms:W3CDTF">2021-11-22T09:21:00Z</dcterms:created>
  <dcterms:modified xsi:type="dcterms:W3CDTF">2021-11-22T09:22:00Z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