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9" w:rsidRPr="00F36AD9" w:rsidRDefault="00F36AD9" w:rsidP="00F36AD9">
      <w:pPr>
        <w:widowControl w:val="0"/>
        <w:adjustRightInd w:val="0"/>
        <w:spacing w:after="240" w:line="264" w:lineRule="auto"/>
        <w:jc w:val="right"/>
        <w:textAlignment w:val="baseline"/>
        <w:rPr>
          <w:i/>
          <w:sz w:val="20"/>
          <w:szCs w:val="20"/>
        </w:rPr>
      </w:pPr>
      <w:r w:rsidRPr="00F36AD9">
        <w:rPr>
          <w:i/>
          <w:sz w:val="20"/>
          <w:szCs w:val="20"/>
        </w:rPr>
        <w:t xml:space="preserve">Příloha č. </w:t>
      </w:r>
      <w:r w:rsidR="006F38E6">
        <w:rPr>
          <w:i/>
          <w:sz w:val="20"/>
          <w:szCs w:val="20"/>
        </w:rPr>
        <w:t>1</w:t>
      </w:r>
      <w:r w:rsidRPr="00F36AD9">
        <w:rPr>
          <w:i/>
          <w:sz w:val="20"/>
          <w:szCs w:val="20"/>
        </w:rPr>
        <w:t xml:space="preserve"> zadávací dokumentace</w:t>
      </w:r>
    </w:p>
    <w:p w:rsidR="00A60069" w:rsidRPr="008F3AC0" w:rsidRDefault="00A60069" w:rsidP="00F36AD9">
      <w:pPr>
        <w:widowControl w:val="0"/>
        <w:adjustRightInd w:val="0"/>
        <w:spacing w:after="360" w:line="264" w:lineRule="auto"/>
        <w:jc w:val="center"/>
        <w:textAlignment w:val="baseline"/>
        <w:rPr>
          <w:b/>
          <w:sz w:val="36"/>
          <w:szCs w:val="36"/>
        </w:rPr>
      </w:pPr>
      <w:r w:rsidRPr="008F3AC0">
        <w:rPr>
          <w:b/>
          <w:sz w:val="36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7059"/>
      </w:tblGrid>
      <w:tr w:rsidR="00A60069" w:rsidRPr="008F3AC0" w:rsidTr="00AF3583">
        <w:trPr>
          <w:trHeight w:val="460"/>
        </w:trPr>
        <w:tc>
          <w:tcPr>
            <w:tcW w:w="2263" w:type="dxa"/>
            <w:shd w:val="clear" w:color="auto" w:fill="F2F2F2"/>
            <w:vAlign w:val="center"/>
          </w:tcPr>
          <w:p w:rsidR="00A60069" w:rsidRPr="008F3AC0" w:rsidRDefault="00A60069" w:rsidP="001F0BD5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</w:rPr>
            </w:pPr>
            <w:r w:rsidRPr="008F3AC0">
              <w:rPr>
                <w:rFonts w:cs="Calibri"/>
              </w:rPr>
              <w:t>Název veřejné zakázky</w:t>
            </w:r>
          </w:p>
        </w:tc>
        <w:tc>
          <w:tcPr>
            <w:tcW w:w="7059" w:type="dxa"/>
            <w:vAlign w:val="center"/>
          </w:tcPr>
          <w:p w:rsidR="00A60069" w:rsidRPr="008F3AC0" w:rsidRDefault="00497164" w:rsidP="00F36AD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497164">
              <w:rPr>
                <w:b/>
              </w:rPr>
              <w:t xml:space="preserve">LFP – </w:t>
            </w:r>
            <w:proofErr w:type="spellStart"/>
            <w:r w:rsidRPr="00497164">
              <w:rPr>
                <w:b/>
              </w:rPr>
              <w:t>UniMeC</w:t>
            </w:r>
            <w:proofErr w:type="spellEnd"/>
            <w:r w:rsidRPr="00497164">
              <w:rPr>
                <w:b/>
              </w:rPr>
              <w:t xml:space="preserve"> II. etapa – přístrojové vybavení</w:t>
            </w:r>
            <w:r w:rsidR="00F452E7">
              <w:rPr>
                <w:b/>
              </w:rPr>
              <w:t xml:space="preserve"> - opakování</w:t>
            </w:r>
          </w:p>
        </w:tc>
      </w:tr>
      <w:tr w:rsidR="00A60069" w:rsidRPr="008F3AC0" w:rsidTr="008F3AC0">
        <w:tc>
          <w:tcPr>
            <w:tcW w:w="2263" w:type="dxa"/>
            <w:shd w:val="clear" w:color="auto" w:fill="F2F2F2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>Zadavatel</w:t>
            </w:r>
          </w:p>
        </w:tc>
        <w:tc>
          <w:tcPr>
            <w:tcW w:w="7059" w:type="dxa"/>
          </w:tcPr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F3AC0">
              <w:rPr>
                <w:rFonts w:cs="Calibri"/>
                <w:bCs/>
              </w:rPr>
              <w:t>Univerzita Karlova, Ovocný trh 560/5, 116 36 Praha 1</w:t>
            </w:r>
          </w:p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8F3AC0">
              <w:rPr>
                <w:rFonts w:cs="Calibri"/>
                <w:bCs/>
              </w:rPr>
              <w:t>Dotčená část:</w:t>
            </w:r>
            <w:r w:rsidRPr="008F3AC0">
              <w:rPr>
                <w:rFonts w:cs="Calibri"/>
                <w:b/>
                <w:bCs/>
              </w:rPr>
              <w:t xml:space="preserve"> Lékařská fakulta v Plzni</w:t>
            </w:r>
            <w:r w:rsidRPr="008F3AC0">
              <w:rPr>
                <w:rFonts w:cs="Calibri"/>
                <w:bCs/>
              </w:rPr>
              <w:t>, Husova 654/</w:t>
            </w:r>
            <w:bookmarkStart w:id="0" w:name="_GoBack"/>
            <w:bookmarkEnd w:id="0"/>
            <w:r w:rsidRPr="008F3AC0">
              <w:rPr>
                <w:rFonts w:cs="Calibri"/>
                <w:bCs/>
              </w:rPr>
              <w:t>3, 301 00 Plzeň</w:t>
            </w:r>
          </w:p>
          <w:p w:rsidR="00A60069" w:rsidRPr="008F3AC0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8F3AC0">
              <w:rPr>
                <w:rFonts w:cs="Calibri"/>
              </w:rPr>
              <w:t>IČ</w:t>
            </w:r>
            <w:r w:rsidR="00B01F76" w:rsidRPr="008F3AC0">
              <w:rPr>
                <w:rFonts w:cs="Calibri"/>
              </w:rPr>
              <w:t>O</w:t>
            </w:r>
            <w:r w:rsidRPr="008F3AC0">
              <w:rPr>
                <w:rFonts w:cs="Calibri"/>
              </w:rPr>
              <w:t xml:space="preserve">: </w:t>
            </w:r>
            <w:r w:rsidRPr="008F3AC0">
              <w:rPr>
                <w:rFonts w:cs="Calibri"/>
                <w:bCs/>
              </w:rPr>
              <w:t>00216208, DIČ: CZ00216208</w:t>
            </w:r>
          </w:p>
        </w:tc>
      </w:tr>
      <w:tr w:rsidR="00A60069" w:rsidRPr="008F3AC0" w:rsidTr="00AF3583">
        <w:trPr>
          <w:trHeight w:val="415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A60069" w:rsidRPr="008F3AC0" w:rsidRDefault="00A60069" w:rsidP="00B01F76">
            <w:pPr>
              <w:spacing w:before="40" w:after="40" w:line="264" w:lineRule="auto"/>
              <w:ind w:left="284" w:hanging="284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 xml:space="preserve">Identifikační údaje </w:t>
            </w:r>
            <w:r w:rsidR="00B01F76" w:rsidRPr="008F3AC0">
              <w:rPr>
                <w:rFonts w:cs="Calibri"/>
              </w:rPr>
              <w:t>dodavatele</w:t>
            </w:r>
            <w:r w:rsidRPr="008F3AC0">
              <w:rPr>
                <w:rFonts w:cs="Calibri"/>
              </w:rPr>
              <w:t>: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0" w:edGrp="everyone" w:colFirst="1" w:colLast="1"/>
            <w:r w:rsidRPr="008F3AC0">
              <w:rPr>
                <w:rFonts w:cs="Calibri"/>
              </w:rPr>
              <w:t>Obchodní firma/název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A60069" w:rsidP="00317F26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" w:edGrp="everyone" w:colFirst="1" w:colLast="1"/>
            <w:permEnd w:id="0"/>
            <w:r w:rsidRPr="008F3AC0">
              <w:rPr>
                <w:rFonts w:cs="Calibri"/>
              </w:rPr>
              <w:t>Sídlo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D62B12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.................</w:t>
            </w:r>
            <w:r w:rsidR="00A60069" w:rsidRPr="00383346">
              <w:rPr>
                <w:rFonts w:cs="Calibri"/>
                <w:b/>
              </w:rPr>
              <w:t>......................................................</w:t>
            </w:r>
          </w:p>
        </w:tc>
      </w:tr>
      <w:tr w:rsidR="00A60069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8F3AC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2" w:edGrp="everyone" w:colFirst="1" w:colLast="1"/>
            <w:permEnd w:id="1"/>
            <w:r w:rsidRPr="008F3AC0">
              <w:rPr>
                <w:rFonts w:cs="Calibri"/>
              </w:rPr>
              <w:t>IČ</w:t>
            </w:r>
            <w:r w:rsidR="00B01F76" w:rsidRPr="008F3AC0">
              <w:rPr>
                <w:rFonts w:cs="Calibri"/>
              </w:rPr>
              <w:t>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383346" w:rsidRDefault="00A60069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2"/>
      <w:tr w:rsidR="001F0BD5" w:rsidRPr="008F3AC0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8F3AC0">
              <w:rPr>
                <w:rFonts w:cs="Calibri"/>
              </w:rPr>
              <w:t>ID datové schránky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3" w:edGrp="everyone"/>
            <w:r w:rsidRPr="00383346">
              <w:rPr>
                <w:rFonts w:cs="Calibri"/>
                <w:b/>
              </w:rPr>
              <w:t>...........................................</w:t>
            </w:r>
            <w:r w:rsidR="009318AA" w:rsidRPr="00383346">
              <w:rPr>
                <w:rFonts w:cs="Calibri"/>
                <w:b/>
              </w:rPr>
              <w:t xml:space="preserve">............................  </w:t>
            </w:r>
            <w:permEnd w:id="3"/>
          </w:p>
        </w:tc>
      </w:tr>
      <w:tr w:rsidR="001F0BD5" w:rsidRPr="008F3AC0" w:rsidTr="008F3AC0"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</w:tcPr>
          <w:p w:rsidR="001F0BD5" w:rsidRPr="008F3AC0" w:rsidRDefault="00DF0FB5" w:rsidP="00DF0FB5">
            <w:pPr>
              <w:spacing w:before="40" w:after="40" w:line="264" w:lineRule="auto"/>
              <w:rPr>
                <w:rFonts w:cs="Calibri"/>
              </w:rPr>
            </w:pPr>
            <w:r>
              <w:rPr>
                <w:rFonts w:cs="Calibri"/>
              </w:rPr>
              <w:t xml:space="preserve">Velikost podniku dle </w:t>
            </w:r>
            <w:r w:rsidR="001F0BD5" w:rsidRPr="008F3AC0">
              <w:rPr>
                <w:rFonts w:cs="Calibri"/>
              </w:rPr>
              <w:t>Doporučení Komise č. 2003/361/ES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D5" w:rsidRPr="00383346" w:rsidRDefault="001F0BD5" w:rsidP="001F0BD5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4" w:edGrp="everyone"/>
            <w:r w:rsidRPr="00383346">
              <w:rPr>
                <w:rFonts w:cs="Calibri"/>
                <w:b/>
              </w:rPr>
              <w:t>...............................................................</w:t>
            </w:r>
            <w:r w:rsidR="009318AA" w:rsidRPr="00383346">
              <w:rPr>
                <w:rFonts w:cs="Calibri"/>
                <w:b/>
              </w:rPr>
              <w:t>..</w:t>
            </w:r>
            <w:r w:rsidRPr="00383346">
              <w:rPr>
                <w:rFonts w:cs="Calibri"/>
                <w:b/>
              </w:rPr>
              <w:t>......</w:t>
            </w:r>
            <w:r w:rsidR="009318AA" w:rsidRPr="00383346">
              <w:rPr>
                <w:rFonts w:cs="Calibri"/>
                <w:b/>
              </w:rPr>
              <w:t xml:space="preserve">  </w:t>
            </w:r>
            <w:permEnd w:id="4"/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5" w:edGrp="everyone" w:colFirst="1" w:colLast="1"/>
            <w:r w:rsidRPr="008F3AC0">
              <w:rPr>
                <w:rFonts w:cs="Calibri"/>
              </w:rPr>
              <w:t>Zastoupená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6" w:edGrp="everyone" w:colFirst="1" w:colLast="1"/>
            <w:permEnd w:id="5"/>
            <w:r w:rsidRPr="008F3AC0">
              <w:rPr>
                <w:rFonts w:cs="Calibri"/>
              </w:rPr>
              <w:t>Kontaktní osoba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7" w:edGrp="everyone" w:colFirst="1" w:colLast="1"/>
            <w:permEnd w:id="6"/>
            <w:r w:rsidRPr="008F3AC0">
              <w:rPr>
                <w:rFonts w:cs="Calibri"/>
              </w:rPr>
              <w:t>Kontaktní telefon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8F3AC0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8F3AC0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8" w:edGrp="everyone" w:colFirst="1" w:colLast="1"/>
            <w:permEnd w:id="7"/>
            <w:r w:rsidRPr="008F3AC0">
              <w:rPr>
                <w:rFonts w:cs="Calibri"/>
              </w:rPr>
              <w:t>Kontaktní 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38334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38334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8"/>
    </w:tbl>
    <w:p w:rsidR="00B01F76" w:rsidRDefault="00B01F76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</w:p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Čestné prohlášení o zpracování nabídky:</w:t>
      </w:r>
    </w:p>
    <w:p w:rsidR="00A60069" w:rsidRPr="000B2F73" w:rsidRDefault="003B78DB" w:rsidP="003B78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="00A60069" w:rsidRPr="000B2F73">
        <w:rPr>
          <w:rFonts w:cs="Calibri"/>
        </w:rPr>
        <w:t xml:space="preserve">, osoba jemu blízká, ani žádný jeho zaměstnanec, ani </w:t>
      </w:r>
      <w:r w:rsidR="00A60069">
        <w:rPr>
          <w:rFonts w:cs="Calibri"/>
        </w:rPr>
        <w:t>pod</w:t>
      </w:r>
      <w:r w:rsidR="00A60069" w:rsidRPr="000B2F73">
        <w:rPr>
          <w:rFonts w:cs="Calibri"/>
        </w:rPr>
        <w:t xml:space="preserve">dodavatel </w:t>
      </w:r>
      <w:r>
        <w:rPr>
          <w:rFonts w:cs="Calibri"/>
        </w:rPr>
        <w:t>účastníka zadávacího řízení</w:t>
      </w:r>
      <w:r w:rsidR="00A60069" w:rsidRPr="000B2F73">
        <w:rPr>
          <w:rFonts w:cs="Calibri"/>
        </w:rPr>
        <w:t xml:space="preserve">, osoba jemu blízká, ani žádný jeho zaměstnanec se nepodílel na zpracování zadávací dokumentace shora uvedené </w:t>
      </w:r>
      <w:r>
        <w:rPr>
          <w:rFonts w:cs="Calibri"/>
        </w:rPr>
        <w:t xml:space="preserve">části </w:t>
      </w:r>
      <w:r w:rsidR="00A60069" w:rsidRPr="000B2F73">
        <w:rPr>
          <w:rFonts w:cs="Calibri"/>
        </w:rPr>
        <w:t>veřejné zakázky,</w:t>
      </w:r>
    </w:p>
    <w:p w:rsidR="00A60069" w:rsidRPr="000B2F73" w:rsidRDefault="003B78DB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="00A60069" w:rsidRPr="000B2F73">
        <w:rPr>
          <w:rFonts w:cs="Calibri"/>
        </w:rPr>
        <w:t xml:space="preserve"> nezpracoval nabídku v součinnosti s jiným dodavatelem, který podal nabídku.</w:t>
      </w:r>
    </w:p>
    <w:p w:rsidR="00DF0FB5" w:rsidRDefault="00DF0FB5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8F12EB" w:rsidRDefault="008F12E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A60069" w:rsidRPr="00383346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383346">
        <w:rPr>
          <w:rFonts w:ascii="Calibri" w:hAnsi="Calibri" w:cs="Calibri"/>
          <w:sz w:val="22"/>
          <w:szCs w:val="22"/>
        </w:rPr>
        <w:t xml:space="preserve">V </w:t>
      </w:r>
      <w:permStart w:id="9" w:edGrp="everyone"/>
      <w:r w:rsidRPr="00383346">
        <w:rPr>
          <w:rFonts w:ascii="Calibri" w:hAnsi="Calibri" w:cs="Calibri"/>
          <w:sz w:val="22"/>
          <w:szCs w:val="22"/>
        </w:rPr>
        <w:t>......................................</w:t>
      </w:r>
      <w:permEnd w:id="9"/>
      <w:r w:rsidRPr="00383346">
        <w:rPr>
          <w:rFonts w:ascii="Calibri" w:hAnsi="Calibri" w:cs="Calibri"/>
          <w:sz w:val="22"/>
          <w:szCs w:val="22"/>
        </w:rPr>
        <w:t xml:space="preserve"> dne </w:t>
      </w:r>
      <w:permStart w:id="10" w:edGrp="everyone"/>
      <w:r w:rsidRPr="00383346">
        <w:rPr>
          <w:rFonts w:ascii="Calibri" w:hAnsi="Calibri" w:cs="Calibri"/>
          <w:sz w:val="22"/>
          <w:szCs w:val="22"/>
        </w:rPr>
        <w:t>...............................</w:t>
      </w:r>
      <w:permEnd w:id="10"/>
    </w:p>
    <w:p w:rsidR="00865AEC" w:rsidRPr="0038334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0A070D" w:rsidRPr="00383346" w:rsidRDefault="000A070D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Pr="0038334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663373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383346">
        <w:rPr>
          <w:rFonts w:ascii="Calibri" w:hAnsi="Calibri" w:cs="Calibri"/>
          <w:sz w:val="22"/>
          <w:szCs w:val="22"/>
        </w:rPr>
        <w:tab/>
      </w:r>
      <w:r w:rsidRPr="00383346">
        <w:rPr>
          <w:rFonts w:ascii="Calibri" w:hAnsi="Calibri" w:cs="Calibri"/>
          <w:color w:val="FFFFFF"/>
          <w:sz w:val="22"/>
          <w:szCs w:val="22"/>
        </w:rPr>
        <w:tab/>
      </w:r>
      <w:permStart w:id="11" w:edGrp="everyone"/>
      <w:r w:rsidRPr="00383346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383346">
        <w:rPr>
          <w:rFonts w:ascii="Calibri" w:hAnsi="Calibri" w:cs="Calibri"/>
          <w:color w:val="FFFFFF"/>
          <w:sz w:val="22"/>
          <w:szCs w:val="22"/>
        </w:rPr>
        <w:t>.</w:t>
      </w:r>
      <w:r w:rsidRPr="00663373">
        <w:rPr>
          <w:rFonts w:ascii="Calibri" w:hAnsi="Calibri" w:cs="Calibri"/>
          <w:color w:val="FFFFFF"/>
          <w:sz w:val="22"/>
          <w:szCs w:val="22"/>
        </w:rPr>
        <w:t xml:space="preserve"> </w:t>
      </w:r>
      <w:permEnd w:id="11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</w:t>
      </w:r>
      <w:r w:rsidR="00756079">
        <w:rPr>
          <w:rFonts w:ascii="Calibri" w:hAnsi="Calibri" w:cs="Calibri"/>
          <w:sz w:val="22"/>
          <w:szCs w:val="22"/>
        </w:rPr>
        <w:t>dodavatele</w:t>
      </w:r>
      <w:r w:rsidRPr="000B2F73">
        <w:rPr>
          <w:rFonts w:ascii="Calibri" w:hAnsi="Calibri" w:cs="Calibri"/>
          <w:sz w:val="22"/>
          <w:szCs w:val="22"/>
        </w:rPr>
        <w:t xml:space="preserve"> </w:t>
      </w:r>
    </w:p>
    <w:sectPr w:rsidR="00A60069" w:rsidRPr="000B2F73" w:rsidSect="00F36AD9">
      <w:headerReference w:type="default" r:id="rId8"/>
      <w:footerReference w:type="default" r:id="rId9"/>
      <w:pgSz w:w="11906" w:h="16838" w:code="9"/>
      <w:pgMar w:top="949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F4" w:rsidRDefault="00FC53F4">
      <w:r>
        <w:separator/>
      </w:r>
    </w:p>
  </w:endnote>
  <w:endnote w:type="continuationSeparator" w:id="0">
    <w:p w:rsidR="00FC53F4" w:rsidRDefault="00FC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EC" w:rsidRPr="00B724DF" w:rsidRDefault="00D179EC" w:rsidP="004F1ECC">
    <w:pPr>
      <w:pStyle w:val="Zpat"/>
      <w:tabs>
        <w:tab w:val="clear" w:pos="4536"/>
        <w:tab w:val="left" w:pos="7797"/>
      </w:tabs>
      <w:spacing w:after="0"/>
      <w:jc w:val="right"/>
      <w:rPr>
        <w:sz w:val="22"/>
        <w:szCs w:val="22"/>
      </w:rPr>
    </w:pPr>
    <w:r>
      <w:rPr>
        <w:rFonts w:ascii="Cambria" w:hAnsi="Cambria"/>
        <w:sz w:val="18"/>
        <w:szCs w:val="18"/>
      </w:rPr>
      <w:tab/>
    </w:r>
    <w:r w:rsidRPr="00B724DF">
      <w:rPr>
        <w:sz w:val="22"/>
        <w:szCs w:val="22"/>
      </w:rPr>
      <w:t xml:space="preserve">Stránka </w:t>
    </w:r>
    <w:r w:rsidR="006718AC" w:rsidRPr="00B724DF">
      <w:rPr>
        <w:b/>
        <w:sz w:val="22"/>
        <w:szCs w:val="22"/>
      </w:rPr>
      <w:fldChar w:fldCharType="begin"/>
    </w:r>
    <w:r w:rsidRPr="00B724DF">
      <w:rPr>
        <w:b/>
        <w:sz w:val="22"/>
        <w:szCs w:val="22"/>
      </w:rPr>
      <w:instrText>PAGE  \* Arabic  \* MERGEFORMAT</w:instrText>
    </w:r>
    <w:r w:rsidR="006718AC" w:rsidRPr="00B724DF">
      <w:rPr>
        <w:b/>
        <w:sz w:val="22"/>
        <w:szCs w:val="22"/>
      </w:rPr>
      <w:fldChar w:fldCharType="separate"/>
    </w:r>
    <w:r w:rsidR="00F452E7">
      <w:rPr>
        <w:b/>
        <w:noProof/>
        <w:sz w:val="22"/>
        <w:szCs w:val="22"/>
      </w:rPr>
      <w:t>1</w:t>
    </w:r>
    <w:r w:rsidR="006718AC" w:rsidRPr="00B724DF">
      <w:rPr>
        <w:b/>
        <w:sz w:val="22"/>
        <w:szCs w:val="22"/>
      </w:rPr>
      <w:fldChar w:fldCharType="end"/>
    </w:r>
    <w:r w:rsidRPr="00B724DF">
      <w:rPr>
        <w:sz w:val="22"/>
        <w:szCs w:val="22"/>
      </w:rPr>
      <w:t xml:space="preserve"> z </w:t>
    </w:r>
    <w:fldSimple w:instr="NUMPAGES  \* Arabic  \* MERGEFORMAT">
      <w:r w:rsidR="00F452E7" w:rsidRPr="00F452E7">
        <w:rPr>
          <w:b/>
          <w:noProof/>
          <w:sz w:val="22"/>
          <w:szCs w:val="22"/>
        </w:rPr>
        <w:t>1</w:t>
      </w:r>
    </w:fldSimple>
    <w:r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F4" w:rsidRDefault="00FC53F4">
      <w:r>
        <w:separator/>
      </w:r>
    </w:p>
  </w:footnote>
  <w:footnote w:type="continuationSeparator" w:id="0">
    <w:p w:rsidR="00FC53F4" w:rsidRDefault="00FC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76" w:rsidRDefault="00B01F76"/>
  <w:p w:rsidR="006F38E6" w:rsidRPr="00FC05D2" w:rsidRDefault="006F38E6" w:rsidP="006F38E6">
    <w:pPr>
      <w:pStyle w:val="Zhlav"/>
      <w:spacing w:after="0" w:line="240" w:lineRule="auto"/>
    </w:pPr>
    <w:r>
      <w:tab/>
    </w:r>
    <w:r>
      <w:rPr>
        <w:noProof/>
      </w:rPr>
      <w:drawing>
        <wp:inline distT="0" distB="0" distL="0" distR="0">
          <wp:extent cx="5756910" cy="1097280"/>
          <wp:effectExtent l="0" t="0" r="0" b="7620"/>
          <wp:docPr id="1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9EC" w:rsidRPr="00B01F76" w:rsidRDefault="00D179EC" w:rsidP="006F38E6">
    <w:pPr>
      <w:pStyle w:val="Zhlav"/>
      <w:tabs>
        <w:tab w:val="clear" w:pos="4536"/>
        <w:tab w:val="clear" w:pos="9072"/>
        <w:tab w:val="left" w:pos="50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ocumentProtection w:edit="readOnly" w:enforcement="0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578E6"/>
    <w:rsid w:val="000016E2"/>
    <w:rsid w:val="00001E37"/>
    <w:rsid w:val="000030D6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2BF5"/>
    <w:rsid w:val="00093AA4"/>
    <w:rsid w:val="0009460A"/>
    <w:rsid w:val="00094701"/>
    <w:rsid w:val="00094B48"/>
    <w:rsid w:val="00094CE5"/>
    <w:rsid w:val="00096735"/>
    <w:rsid w:val="00097575"/>
    <w:rsid w:val="00097F4E"/>
    <w:rsid w:val="000A070D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0BD5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3D84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5610"/>
    <w:rsid w:val="003167AF"/>
    <w:rsid w:val="00317F26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423"/>
    <w:rsid w:val="00341878"/>
    <w:rsid w:val="00342960"/>
    <w:rsid w:val="00342F83"/>
    <w:rsid w:val="00343750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421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346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101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8DB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2BF9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1BC6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164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B628F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ECC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3E2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9CC"/>
    <w:rsid w:val="00630F8C"/>
    <w:rsid w:val="006314A5"/>
    <w:rsid w:val="00631C5C"/>
    <w:rsid w:val="006321FC"/>
    <w:rsid w:val="0063355D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18AC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3A3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38E6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079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0D1E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674A"/>
    <w:rsid w:val="007B73E5"/>
    <w:rsid w:val="007B78DA"/>
    <w:rsid w:val="007C04B3"/>
    <w:rsid w:val="007C1577"/>
    <w:rsid w:val="007C35EB"/>
    <w:rsid w:val="007C429A"/>
    <w:rsid w:val="007C4713"/>
    <w:rsid w:val="007C4ADB"/>
    <w:rsid w:val="007C6802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7F72C4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47A63"/>
    <w:rsid w:val="00850B9B"/>
    <w:rsid w:val="00851308"/>
    <w:rsid w:val="00852393"/>
    <w:rsid w:val="008527AC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2EB"/>
    <w:rsid w:val="008F19E5"/>
    <w:rsid w:val="008F22DB"/>
    <w:rsid w:val="008F28D4"/>
    <w:rsid w:val="008F2977"/>
    <w:rsid w:val="008F2D64"/>
    <w:rsid w:val="008F2F6B"/>
    <w:rsid w:val="008F3AC0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8AA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2182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6788C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38B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D1C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0D3"/>
    <w:rsid w:val="00A447AD"/>
    <w:rsid w:val="00A44A6A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3583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1F76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40E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2C81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4A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3BC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5B95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B12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38E"/>
    <w:rsid w:val="00DB15D3"/>
    <w:rsid w:val="00DB2F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0FB5"/>
    <w:rsid w:val="00DF111D"/>
    <w:rsid w:val="00DF2C09"/>
    <w:rsid w:val="00DF38EC"/>
    <w:rsid w:val="00DF3B28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A13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1A92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443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AD9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452E7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53F4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v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5F5A-E5D4-4CFE-B632-37A1565B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Vladimír Kolář</cp:lastModifiedBy>
  <cp:revision>2</cp:revision>
  <cp:lastPrinted>2017-10-23T11:14:00Z</cp:lastPrinted>
  <dcterms:created xsi:type="dcterms:W3CDTF">2022-05-06T13:18:00Z</dcterms:created>
  <dcterms:modified xsi:type="dcterms:W3CDTF">2022-05-06T13:18:00Z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