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69" w:rsidRPr="008F3AC0" w:rsidRDefault="003A1878" w:rsidP="00F36AD9">
      <w:pPr>
        <w:widowControl w:val="0"/>
        <w:adjustRightInd w:val="0"/>
        <w:spacing w:after="360" w:line="264" w:lineRule="auto"/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Čestné prohlášení ke střetu zájmů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7059"/>
      </w:tblGrid>
      <w:tr w:rsidR="00A60069" w:rsidRPr="008F3AC0" w:rsidTr="00AF3583">
        <w:trPr>
          <w:trHeight w:val="460"/>
        </w:trPr>
        <w:tc>
          <w:tcPr>
            <w:tcW w:w="2263" w:type="dxa"/>
            <w:shd w:val="clear" w:color="auto" w:fill="F2F2F2"/>
            <w:vAlign w:val="center"/>
          </w:tcPr>
          <w:p w:rsidR="00A60069" w:rsidRPr="008F3AC0" w:rsidRDefault="00A60069" w:rsidP="001F0BD5">
            <w:pPr>
              <w:tabs>
                <w:tab w:val="left" w:pos="284"/>
              </w:tabs>
              <w:spacing w:before="40" w:after="40" w:line="264" w:lineRule="auto"/>
              <w:rPr>
                <w:rFonts w:cs="Calibri"/>
              </w:rPr>
            </w:pPr>
            <w:r w:rsidRPr="008F3AC0">
              <w:rPr>
                <w:rFonts w:cs="Calibri"/>
              </w:rPr>
              <w:t>Název veřejné zakázky</w:t>
            </w:r>
          </w:p>
        </w:tc>
        <w:tc>
          <w:tcPr>
            <w:tcW w:w="7059" w:type="dxa"/>
            <w:vAlign w:val="center"/>
          </w:tcPr>
          <w:p w:rsidR="00A60069" w:rsidRPr="008F3AC0" w:rsidRDefault="009C0D44" w:rsidP="00F36AD9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>
              <w:rPr>
                <w:b/>
              </w:rPr>
              <w:t>AV Technika 04-2022</w:t>
            </w:r>
            <w:bookmarkStart w:id="0" w:name="_GoBack"/>
            <w:bookmarkEnd w:id="0"/>
          </w:p>
        </w:tc>
      </w:tr>
      <w:tr w:rsidR="00A60069" w:rsidRPr="008F3AC0" w:rsidTr="008F3AC0">
        <w:tc>
          <w:tcPr>
            <w:tcW w:w="2263" w:type="dxa"/>
            <w:shd w:val="clear" w:color="auto" w:fill="F2F2F2"/>
          </w:tcPr>
          <w:p w:rsidR="00A60069" w:rsidRPr="008F3AC0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r w:rsidRPr="008F3AC0">
              <w:rPr>
                <w:rFonts w:cs="Calibri"/>
              </w:rPr>
              <w:t>Zadavatel</w:t>
            </w:r>
          </w:p>
        </w:tc>
        <w:tc>
          <w:tcPr>
            <w:tcW w:w="7059" w:type="dxa"/>
          </w:tcPr>
          <w:p w:rsidR="00A60069" w:rsidRPr="008F3AC0" w:rsidRDefault="00A60069" w:rsidP="006C3829">
            <w:pPr>
              <w:spacing w:before="40" w:after="40" w:line="264" w:lineRule="auto"/>
              <w:rPr>
                <w:rFonts w:cs="Calibri"/>
                <w:bCs/>
              </w:rPr>
            </w:pPr>
            <w:r w:rsidRPr="008F3AC0">
              <w:rPr>
                <w:rFonts w:cs="Calibri"/>
                <w:bCs/>
              </w:rPr>
              <w:t>Univerzita Karlova, Ovocný trh 560/5, 116 36 Praha 1</w:t>
            </w:r>
          </w:p>
          <w:p w:rsidR="00A60069" w:rsidRPr="008F3AC0" w:rsidRDefault="00A60069" w:rsidP="006C3829">
            <w:pPr>
              <w:spacing w:before="40" w:after="40" w:line="264" w:lineRule="auto"/>
              <w:rPr>
                <w:rFonts w:cs="Calibri"/>
                <w:bCs/>
              </w:rPr>
            </w:pPr>
            <w:r w:rsidRPr="008F3AC0">
              <w:rPr>
                <w:rFonts w:cs="Calibri"/>
                <w:bCs/>
              </w:rPr>
              <w:t>Dotčená část:</w:t>
            </w:r>
            <w:r w:rsidRPr="008F3AC0">
              <w:rPr>
                <w:rFonts w:cs="Calibri"/>
                <w:b/>
                <w:bCs/>
              </w:rPr>
              <w:t xml:space="preserve"> Lékařská fakulta v Plzni</w:t>
            </w:r>
            <w:r w:rsidRPr="008F3AC0">
              <w:rPr>
                <w:rFonts w:cs="Calibri"/>
                <w:bCs/>
              </w:rPr>
              <w:t xml:space="preserve">, </w:t>
            </w:r>
            <w:r w:rsidR="003A1878">
              <w:rPr>
                <w:rFonts w:cs="Calibri"/>
                <w:bCs/>
              </w:rPr>
              <w:t>alej Svobody 1655/76, 323 00 Plzeň</w:t>
            </w:r>
          </w:p>
          <w:p w:rsidR="00A60069" w:rsidRPr="008F3AC0" w:rsidRDefault="00A60069" w:rsidP="006C3829">
            <w:pPr>
              <w:spacing w:before="40" w:after="40" w:line="264" w:lineRule="auto"/>
              <w:rPr>
                <w:rFonts w:cs="Calibri"/>
              </w:rPr>
            </w:pPr>
            <w:r w:rsidRPr="008F3AC0">
              <w:rPr>
                <w:rFonts w:cs="Calibri"/>
              </w:rPr>
              <w:t>IČ</w:t>
            </w:r>
            <w:r w:rsidR="00B01F76" w:rsidRPr="008F3AC0">
              <w:rPr>
                <w:rFonts w:cs="Calibri"/>
              </w:rPr>
              <w:t>O</w:t>
            </w:r>
            <w:r w:rsidRPr="008F3AC0">
              <w:rPr>
                <w:rFonts w:cs="Calibri"/>
              </w:rPr>
              <w:t xml:space="preserve">: </w:t>
            </w:r>
            <w:r w:rsidRPr="008F3AC0">
              <w:rPr>
                <w:rFonts w:cs="Calibri"/>
                <w:bCs/>
              </w:rPr>
              <w:t>00216208, DIČ: CZ00216208</w:t>
            </w:r>
          </w:p>
        </w:tc>
      </w:tr>
      <w:tr w:rsidR="00A60069" w:rsidRPr="008F3AC0" w:rsidTr="00AF3583">
        <w:trPr>
          <w:trHeight w:val="415"/>
        </w:trPr>
        <w:tc>
          <w:tcPr>
            <w:tcW w:w="9322" w:type="dxa"/>
            <w:gridSpan w:val="2"/>
            <w:shd w:val="clear" w:color="auto" w:fill="F2F2F2"/>
            <w:vAlign w:val="center"/>
          </w:tcPr>
          <w:p w:rsidR="00A60069" w:rsidRPr="008F3AC0" w:rsidRDefault="00A60069" w:rsidP="00B01F76">
            <w:pPr>
              <w:spacing w:before="40" w:after="40" w:line="264" w:lineRule="auto"/>
              <w:ind w:left="284" w:hanging="284"/>
              <w:jc w:val="both"/>
              <w:rPr>
                <w:rFonts w:cs="Calibri"/>
              </w:rPr>
            </w:pPr>
            <w:r w:rsidRPr="008F3AC0">
              <w:rPr>
                <w:rFonts w:cs="Calibri"/>
              </w:rPr>
              <w:t xml:space="preserve">Identifikační údaje </w:t>
            </w:r>
            <w:r w:rsidR="00B01F76" w:rsidRPr="008F3AC0">
              <w:rPr>
                <w:rFonts w:cs="Calibri"/>
              </w:rPr>
              <w:t>dodavatele</w:t>
            </w:r>
            <w:r w:rsidRPr="008F3AC0">
              <w:rPr>
                <w:rFonts w:cs="Calibri"/>
              </w:rPr>
              <w:t>:</w:t>
            </w:r>
          </w:p>
        </w:tc>
      </w:tr>
      <w:tr w:rsidR="00A60069" w:rsidRPr="008F3AC0" w:rsidTr="00AF3583">
        <w:trPr>
          <w:trHeight w:val="415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A60069" w:rsidRPr="008F3AC0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1440304995" w:edGrp="everyone" w:colFirst="1" w:colLast="1"/>
            <w:r w:rsidRPr="008F3AC0">
              <w:rPr>
                <w:rFonts w:cs="Calibri"/>
              </w:rPr>
              <w:t>Obchodní firma/název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069" w:rsidRPr="00383346" w:rsidRDefault="00A60069" w:rsidP="00317F26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383346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tr w:rsidR="00A60069" w:rsidRPr="008F3AC0" w:rsidTr="00AF3583">
        <w:trPr>
          <w:trHeight w:val="415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A60069" w:rsidRPr="008F3AC0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1093353037" w:edGrp="everyone" w:colFirst="1" w:colLast="1"/>
            <w:permEnd w:id="1440304995"/>
            <w:r w:rsidRPr="008F3AC0">
              <w:rPr>
                <w:rFonts w:cs="Calibri"/>
              </w:rPr>
              <w:t>Sídlo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069" w:rsidRPr="00383346" w:rsidRDefault="00D62B12" w:rsidP="00D62B12">
            <w:pPr>
              <w:spacing w:before="40" w:after="40" w:line="264" w:lineRule="auto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.................</w:t>
            </w:r>
            <w:r w:rsidR="00A60069" w:rsidRPr="00383346">
              <w:rPr>
                <w:rFonts w:cs="Calibri"/>
                <w:b/>
              </w:rPr>
              <w:t>......................................................</w:t>
            </w:r>
          </w:p>
        </w:tc>
      </w:tr>
      <w:tr w:rsidR="00A60069" w:rsidRPr="008F3AC0" w:rsidTr="00AF3583">
        <w:trPr>
          <w:trHeight w:val="415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A60069" w:rsidRPr="008F3AC0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450446147" w:edGrp="everyone" w:colFirst="1" w:colLast="1"/>
            <w:permEnd w:id="1093353037"/>
            <w:r w:rsidRPr="008F3AC0">
              <w:rPr>
                <w:rFonts w:cs="Calibri"/>
              </w:rPr>
              <w:t>IČ</w:t>
            </w:r>
            <w:r w:rsidR="00B01F76" w:rsidRPr="008F3AC0">
              <w:rPr>
                <w:rFonts w:cs="Calibri"/>
              </w:rPr>
              <w:t>O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069" w:rsidRPr="00383346" w:rsidRDefault="00A60069" w:rsidP="00D62B12">
            <w:pPr>
              <w:spacing w:before="40" w:after="40" w:line="264" w:lineRule="auto"/>
              <w:jc w:val="both"/>
              <w:rPr>
                <w:rFonts w:cs="Calibri"/>
              </w:rPr>
            </w:pPr>
            <w:r w:rsidRPr="00383346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permEnd w:id="450446147"/>
      <w:tr w:rsidR="001F0BD5" w:rsidRPr="008F3AC0" w:rsidTr="00AF3583">
        <w:trPr>
          <w:trHeight w:val="415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1F0BD5" w:rsidRPr="008F3AC0" w:rsidRDefault="001F0BD5" w:rsidP="001F0BD5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r w:rsidRPr="008F3AC0">
              <w:rPr>
                <w:rFonts w:cs="Calibri"/>
              </w:rPr>
              <w:t>ID datové schránky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BD5" w:rsidRPr="00383346" w:rsidRDefault="001F0BD5" w:rsidP="00D62B12">
            <w:pPr>
              <w:spacing w:before="40" w:after="40" w:line="264" w:lineRule="auto"/>
              <w:jc w:val="both"/>
              <w:rPr>
                <w:rFonts w:cs="Calibri"/>
              </w:rPr>
            </w:pPr>
            <w:permStart w:id="907490134" w:edGrp="everyone"/>
            <w:r w:rsidRPr="00383346">
              <w:rPr>
                <w:rFonts w:cs="Calibri"/>
                <w:b/>
              </w:rPr>
              <w:t>...........................................</w:t>
            </w:r>
            <w:r w:rsidR="009318AA" w:rsidRPr="00383346">
              <w:rPr>
                <w:rFonts w:cs="Calibri"/>
                <w:b/>
              </w:rPr>
              <w:t xml:space="preserve">............................  </w:t>
            </w:r>
            <w:permEnd w:id="907490134"/>
          </w:p>
        </w:tc>
      </w:tr>
    </w:tbl>
    <w:p w:rsidR="00B01F76" w:rsidRDefault="00B01F76" w:rsidP="00A60069">
      <w:pPr>
        <w:autoSpaceDE w:val="0"/>
        <w:autoSpaceDN w:val="0"/>
        <w:adjustRightInd w:val="0"/>
        <w:spacing w:before="40" w:after="40" w:line="264" w:lineRule="auto"/>
        <w:jc w:val="center"/>
        <w:rPr>
          <w:rFonts w:cs="Calibri"/>
          <w:b/>
          <w:bCs/>
          <w:sz w:val="24"/>
        </w:rPr>
      </w:pPr>
    </w:p>
    <w:p w:rsidR="00C56A25" w:rsidRPr="008D341F" w:rsidRDefault="00C56A25" w:rsidP="00C56A25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</w:rPr>
      </w:pPr>
    </w:p>
    <w:p w:rsidR="00C56A25" w:rsidRPr="008D341F" w:rsidRDefault="00C56A25" w:rsidP="00C56A2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  <w:r w:rsidRPr="008D341F">
        <w:rPr>
          <w:rFonts w:asciiTheme="minorHAnsi" w:hAnsiTheme="minorHAnsi" w:cstheme="minorHAnsi"/>
          <w:b/>
          <w:bCs/>
        </w:rPr>
        <w:t xml:space="preserve">Čestné prohlášení o neexistenci střetu zájmu: </w:t>
      </w:r>
    </w:p>
    <w:p w:rsidR="00C56A25" w:rsidRPr="008D341F" w:rsidRDefault="00C56A25" w:rsidP="00C56A25">
      <w:pPr>
        <w:pStyle w:val="Bulletslevel1"/>
        <w:spacing w:after="0"/>
        <w:ind w:left="284" w:hanging="284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8D341F">
        <w:rPr>
          <w:rFonts w:asciiTheme="minorHAnsi" w:eastAsia="Times New Roman" w:hAnsiTheme="minorHAnsi" w:cstheme="minorHAnsi"/>
          <w:color w:val="auto"/>
          <w:sz w:val="22"/>
          <w:szCs w:val="22"/>
        </w:rPr>
        <w:t>dodavatel v souladu s </w:t>
      </w:r>
      <w:r w:rsidRPr="008D341F">
        <w:rPr>
          <w:rFonts w:asciiTheme="minorHAnsi" w:eastAsia="Times New Roman" w:hAnsiTheme="minorHAnsi" w:cstheme="minorHAnsi"/>
          <w:color w:val="auto"/>
          <w:sz w:val="22"/>
          <w:szCs w:val="22"/>
          <w:lang w:val="cs-CZ"/>
        </w:rPr>
        <w:t xml:space="preserve">ust. </w:t>
      </w:r>
      <w:r w:rsidRPr="008D341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§ 4b zákona č. 159/2006 Sb., o střetu zájmů, ve znění pozdějších předpisů </w:t>
      </w:r>
      <w:r w:rsidRPr="008D341F">
        <w:rPr>
          <w:rFonts w:asciiTheme="minorHAnsi" w:eastAsia="Times New Roman" w:hAnsiTheme="minorHAnsi" w:cstheme="minorHAnsi"/>
          <w:color w:val="auto"/>
          <w:sz w:val="22"/>
          <w:szCs w:val="22"/>
          <w:lang w:val="cs-CZ"/>
        </w:rPr>
        <w:t xml:space="preserve">(dále jen „ZSZ“) </w:t>
      </w:r>
      <w:r w:rsidRPr="008D341F">
        <w:rPr>
          <w:rFonts w:asciiTheme="minorHAnsi" w:eastAsia="Times New Roman" w:hAnsiTheme="minorHAnsi" w:cstheme="minorHAnsi"/>
          <w:color w:val="auto"/>
          <w:sz w:val="22"/>
          <w:szCs w:val="22"/>
        </w:rPr>
        <w:t>prohlašuje, že:</w:t>
      </w:r>
    </w:p>
    <w:p w:rsidR="00C56A25" w:rsidRPr="008D341F" w:rsidRDefault="00C56A25" w:rsidP="00C56A25">
      <w:pPr>
        <w:pStyle w:val="Odstavecseseznamem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 w:rsidRPr="008D341F">
        <w:rPr>
          <w:rFonts w:asciiTheme="minorHAnsi" w:hAnsiTheme="minorHAnsi" w:cstheme="minorHAnsi"/>
        </w:rPr>
        <w:t xml:space="preserve">není obchodní společností, ve které veřejný funkcionář uvedený v ust. § 2 odst. 1 písm. c) ZSZ (člen vlády nebo vedoucí jiného ústředního správního úřadu, v jehož čele není člen vlády), nebo jím ovládaná osoba, vlastní podíl představující alespoň 25 % účasti společníka v obchodní společnosti; </w:t>
      </w:r>
    </w:p>
    <w:p w:rsidR="00C56A25" w:rsidRPr="008D341F" w:rsidRDefault="00C56A25" w:rsidP="00C56A25">
      <w:pPr>
        <w:pStyle w:val="Odstavecseseznamem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 w:rsidRPr="008D341F">
        <w:rPr>
          <w:rFonts w:asciiTheme="minorHAnsi" w:hAnsiTheme="minorHAnsi" w:cstheme="minorHAnsi"/>
        </w:rPr>
        <w:t>poddodavatel, prostřednictvím kterého je prokazována kvalifikace (existuje-li takový), není obchodní společností, ve které veřejný funkcionář uvedený v ust. § 2 odst. 1 písm. c) ZSZ (člen vlády nebo vedoucí jiného ústředního správního úřadu, v jehož čele není člen vlády), nebo jím ovládaná osoba vlastní podíl představující alespoň 25 % účasti společníka v obchodní společnosti.</w:t>
      </w:r>
    </w:p>
    <w:p w:rsidR="00C56A25" w:rsidRPr="008D341F" w:rsidRDefault="00C56A25" w:rsidP="00C56A25">
      <w:pPr>
        <w:pStyle w:val="Odstavecseseznamem"/>
        <w:spacing w:after="0"/>
        <w:ind w:left="0"/>
        <w:rPr>
          <w:rFonts w:asciiTheme="minorHAnsi" w:hAnsiTheme="minorHAnsi" w:cstheme="minorHAnsi"/>
          <w:b/>
          <w:bCs/>
        </w:rPr>
      </w:pPr>
    </w:p>
    <w:p w:rsidR="00C56A25" w:rsidRPr="008D341F" w:rsidRDefault="00C56A25" w:rsidP="00C56A25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b/>
          <w:bCs/>
        </w:rPr>
      </w:pPr>
      <w:r w:rsidRPr="008D341F">
        <w:rPr>
          <w:rFonts w:asciiTheme="minorHAnsi" w:hAnsiTheme="minorHAnsi" w:cstheme="minorHAnsi"/>
          <w:b/>
          <w:bCs/>
        </w:rPr>
        <w:t>Čestné prohlášení k Nařízení Rady EU 2022/576:</w:t>
      </w:r>
    </w:p>
    <w:p w:rsidR="00C56A25" w:rsidRPr="008D341F" w:rsidRDefault="00C56A25" w:rsidP="00C56A25">
      <w:pPr>
        <w:pStyle w:val="Bulletslevel1"/>
        <w:ind w:left="284" w:hanging="284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8D341F">
        <w:rPr>
          <w:rFonts w:asciiTheme="minorHAnsi" w:eastAsia="Times New Roman" w:hAnsiTheme="minorHAnsi" w:cstheme="minorHAnsi"/>
          <w:color w:val="auto"/>
          <w:sz w:val="22"/>
          <w:szCs w:val="22"/>
        </w:rPr>
        <w:t>dodavatel v souladu s Nařízením Rady EU 2022/576 prohlašuje, že:</w:t>
      </w:r>
    </w:p>
    <w:p w:rsidR="00C56A25" w:rsidRPr="008D341F" w:rsidRDefault="00C56A25" w:rsidP="00C56A25">
      <w:pPr>
        <w:spacing w:after="0"/>
        <w:ind w:left="568" w:hanging="284"/>
        <w:jc w:val="both"/>
        <w:rPr>
          <w:rFonts w:asciiTheme="minorHAnsi" w:hAnsiTheme="minorHAnsi" w:cstheme="minorHAnsi"/>
        </w:rPr>
      </w:pPr>
      <w:r w:rsidRPr="008D341F">
        <w:rPr>
          <w:rFonts w:asciiTheme="minorHAnsi" w:hAnsiTheme="minorHAnsi" w:cstheme="minorHAnsi"/>
          <w:color w:val="000000"/>
        </w:rPr>
        <w:t>a) není ruským státním příslušníkem, fyzickou či právnickou osobou nebo subjektem či orgánem se sídlem v Rusku,</w:t>
      </w:r>
    </w:p>
    <w:p w:rsidR="00C56A25" w:rsidRPr="008D341F" w:rsidRDefault="00C56A25" w:rsidP="00C56A25">
      <w:pPr>
        <w:spacing w:after="0"/>
        <w:ind w:left="568" w:hanging="284"/>
        <w:jc w:val="both"/>
        <w:rPr>
          <w:rFonts w:asciiTheme="minorHAnsi" w:hAnsiTheme="minorHAnsi" w:cstheme="minorHAnsi"/>
          <w:lang w:eastAsia="en-US"/>
        </w:rPr>
      </w:pPr>
      <w:r w:rsidRPr="008D341F">
        <w:rPr>
          <w:rFonts w:asciiTheme="minorHAnsi" w:hAnsiTheme="minorHAnsi" w:cstheme="minorHAnsi"/>
        </w:rPr>
        <w:t xml:space="preserve">b) není </w:t>
      </w:r>
      <w:r w:rsidRPr="008D341F">
        <w:rPr>
          <w:rFonts w:asciiTheme="minorHAnsi" w:hAnsiTheme="minorHAnsi" w:cstheme="minorHAnsi"/>
          <w:color w:val="000000"/>
        </w:rPr>
        <w:t>právnickou osobou, subjektem nebo orgánem, které jsou z více než 50 % přímo či nepřímo vlastněny některým ze subjektů uvedených výše v písmeni a), nebo</w:t>
      </w:r>
    </w:p>
    <w:p w:rsidR="00C56A25" w:rsidRPr="008D341F" w:rsidRDefault="00C56A25" w:rsidP="00C56A25">
      <w:pPr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8D341F">
        <w:rPr>
          <w:rFonts w:asciiTheme="minorHAnsi" w:hAnsiTheme="minorHAnsi" w:cstheme="minorHAnsi"/>
        </w:rPr>
        <w:t xml:space="preserve">c) není </w:t>
      </w:r>
      <w:r w:rsidRPr="008D341F">
        <w:rPr>
          <w:rFonts w:asciiTheme="minorHAnsi" w:hAnsiTheme="minorHAnsi" w:cstheme="minorHAnsi"/>
          <w:color w:val="000000"/>
        </w:rPr>
        <w:t>fyzickou nebo právnickou osobou, subjektem nebo orgánem, které jednají jménem nebo na pokyn některého ze subjektů uvedených výše v písmeni a) nebo b),</w:t>
      </w:r>
    </w:p>
    <w:p w:rsidR="00C56A25" w:rsidRPr="008D341F" w:rsidRDefault="00C56A25" w:rsidP="00C56A25">
      <w:pPr>
        <w:jc w:val="both"/>
        <w:rPr>
          <w:rFonts w:ascii="Arial" w:hAnsi="Arial" w:cs="Arial"/>
          <w:sz w:val="20"/>
          <w:szCs w:val="20"/>
        </w:rPr>
      </w:pPr>
      <w:r w:rsidRPr="008D341F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Toto čestné prohlášení se vztahuje i na případné subdodavatele, dodavatele nebo subjekty, jejichž způsobilost je využívána ve smyslu směrnic o zadávání veřejných zakázek, pokud představují více než 10 % hodnoty zakázky, nebo společně s nimi</w:t>
      </w:r>
      <w:r w:rsidRPr="008D341F">
        <w:rPr>
          <w:rFonts w:asciiTheme="minorHAnsi" w:hAnsiTheme="minorHAnsi" w:cstheme="minorHAnsi"/>
        </w:rPr>
        <w:t>.</w:t>
      </w:r>
    </w:p>
    <w:p w:rsidR="00DF0FB5" w:rsidRDefault="00DF0FB5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</w:p>
    <w:p w:rsidR="008F12EB" w:rsidRDefault="008F12EB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</w:p>
    <w:p w:rsidR="00A60069" w:rsidRPr="00383346" w:rsidRDefault="00A60069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  <w:r w:rsidRPr="00383346">
        <w:rPr>
          <w:rFonts w:ascii="Calibri" w:hAnsi="Calibri" w:cs="Calibri"/>
          <w:sz w:val="22"/>
          <w:szCs w:val="22"/>
        </w:rPr>
        <w:t xml:space="preserve">V </w:t>
      </w:r>
      <w:permStart w:id="759980005" w:edGrp="everyone"/>
      <w:r w:rsidRPr="00383346">
        <w:rPr>
          <w:rFonts w:ascii="Calibri" w:hAnsi="Calibri" w:cs="Calibri"/>
          <w:sz w:val="22"/>
          <w:szCs w:val="22"/>
        </w:rPr>
        <w:t>......................................</w:t>
      </w:r>
      <w:permEnd w:id="759980005"/>
      <w:r w:rsidRPr="00383346">
        <w:rPr>
          <w:rFonts w:ascii="Calibri" w:hAnsi="Calibri" w:cs="Calibri"/>
          <w:sz w:val="22"/>
          <w:szCs w:val="22"/>
        </w:rPr>
        <w:t xml:space="preserve"> dne </w:t>
      </w:r>
      <w:permStart w:id="630289486" w:edGrp="everyone"/>
      <w:r w:rsidRPr="00383346">
        <w:rPr>
          <w:rFonts w:ascii="Calibri" w:hAnsi="Calibri" w:cs="Calibri"/>
          <w:sz w:val="22"/>
          <w:szCs w:val="22"/>
        </w:rPr>
        <w:t>...............................</w:t>
      </w:r>
      <w:permEnd w:id="630289486"/>
    </w:p>
    <w:p w:rsidR="00865AEC" w:rsidRPr="00383346" w:rsidRDefault="00865AEC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0A070D" w:rsidRPr="00383346" w:rsidRDefault="000A070D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865AEC" w:rsidRPr="00383346" w:rsidRDefault="00865AEC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3A1878" w:rsidRDefault="00A60069" w:rsidP="00A60069">
      <w:pPr>
        <w:pStyle w:val="Zkladntext"/>
        <w:tabs>
          <w:tab w:val="left" w:pos="4111"/>
          <w:tab w:val="right" w:leader="dot" w:pos="8505"/>
        </w:tabs>
        <w:spacing w:before="40" w:after="40" w:line="240" w:lineRule="auto"/>
        <w:jc w:val="right"/>
        <w:rPr>
          <w:rFonts w:ascii="Calibri" w:hAnsi="Calibri" w:cs="Calibri"/>
          <w:sz w:val="22"/>
          <w:szCs w:val="22"/>
        </w:rPr>
      </w:pPr>
      <w:r w:rsidRPr="00383346">
        <w:rPr>
          <w:rFonts w:ascii="Calibri" w:hAnsi="Calibri" w:cs="Calibri"/>
          <w:sz w:val="22"/>
          <w:szCs w:val="22"/>
        </w:rPr>
        <w:tab/>
      </w:r>
    </w:p>
    <w:p w:rsidR="003A1878" w:rsidRDefault="003A1878" w:rsidP="00A60069">
      <w:pPr>
        <w:pStyle w:val="Zkladntext"/>
        <w:tabs>
          <w:tab w:val="left" w:pos="4111"/>
          <w:tab w:val="right" w:leader="dot" w:pos="8505"/>
        </w:tabs>
        <w:spacing w:before="40" w:after="40" w:line="240" w:lineRule="auto"/>
        <w:jc w:val="right"/>
        <w:rPr>
          <w:rFonts w:ascii="Calibri" w:hAnsi="Calibri" w:cs="Calibri"/>
          <w:sz w:val="22"/>
          <w:szCs w:val="22"/>
        </w:rPr>
      </w:pPr>
    </w:p>
    <w:p w:rsidR="00A60069" w:rsidRPr="00663373" w:rsidRDefault="00A60069" w:rsidP="00A60069">
      <w:pPr>
        <w:pStyle w:val="Zkladntext"/>
        <w:tabs>
          <w:tab w:val="left" w:pos="4111"/>
          <w:tab w:val="right" w:leader="dot" w:pos="8505"/>
        </w:tabs>
        <w:spacing w:before="40" w:after="40" w:line="240" w:lineRule="auto"/>
        <w:jc w:val="right"/>
        <w:rPr>
          <w:rFonts w:ascii="Calibri" w:hAnsi="Calibri" w:cs="Calibri"/>
          <w:i/>
          <w:iCs/>
          <w:color w:val="FFFFFF"/>
          <w:sz w:val="22"/>
          <w:szCs w:val="22"/>
        </w:rPr>
      </w:pPr>
      <w:r w:rsidRPr="00383346">
        <w:rPr>
          <w:rFonts w:ascii="Calibri" w:hAnsi="Calibri" w:cs="Calibri"/>
          <w:color w:val="FFFFFF"/>
          <w:sz w:val="22"/>
          <w:szCs w:val="22"/>
        </w:rPr>
        <w:tab/>
      </w:r>
      <w:permStart w:id="312562496" w:edGrp="everyone"/>
      <w:r w:rsidRPr="00383346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  <w:r w:rsidRPr="00383346">
        <w:rPr>
          <w:rFonts w:ascii="Calibri" w:hAnsi="Calibri" w:cs="Calibri"/>
          <w:color w:val="FFFFFF"/>
          <w:sz w:val="22"/>
          <w:szCs w:val="22"/>
        </w:rPr>
        <w:t>.</w:t>
      </w:r>
      <w:r w:rsidRPr="00663373">
        <w:rPr>
          <w:rFonts w:ascii="Calibri" w:hAnsi="Calibri" w:cs="Calibri"/>
          <w:color w:val="FFFFFF"/>
          <w:sz w:val="22"/>
          <w:szCs w:val="22"/>
        </w:rPr>
        <w:t xml:space="preserve"> </w:t>
      </w:r>
      <w:permEnd w:id="312562496"/>
    </w:p>
    <w:p w:rsidR="00A60069" w:rsidRPr="000B2F73" w:rsidRDefault="00A60069" w:rsidP="00A60069">
      <w:pPr>
        <w:pStyle w:val="Zkladntext"/>
        <w:tabs>
          <w:tab w:val="left" w:pos="3119"/>
          <w:tab w:val="left" w:leader="dot" w:pos="9000"/>
        </w:tabs>
        <w:spacing w:before="40" w:after="40" w:line="240" w:lineRule="auto"/>
        <w:jc w:val="right"/>
        <w:rPr>
          <w:rFonts w:ascii="Calibri" w:hAnsi="Calibri" w:cs="Calibri"/>
          <w:i/>
          <w:iCs/>
          <w:sz w:val="22"/>
          <w:szCs w:val="22"/>
        </w:rPr>
      </w:pPr>
      <w:r w:rsidRPr="000B2F73">
        <w:rPr>
          <w:rFonts w:ascii="Calibri" w:hAnsi="Calibri" w:cs="Calibri"/>
          <w:sz w:val="22"/>
          <w:szCs w:val="22"/>
        </w:rPr>
        <w:t xml:space="preserve">podpis osoby oprávněné jednat za </w:t>
      </w:r>
      <w:r w:rsidR="00756079">
        <w:rPr>
          <w:rFonts w:ascii="Calibri" w:hAnsi="Calibri" w:cs="Calibri"/>
          <w:sz w:val="22"/>
          <w:szCs w:val="22"/>
        </w:rPr>
        <w:t>dodavatele</w:t>
      </w:r>
      <w:r w:rsidRPr="000B2F73">
        <w:rPr>
          <w:rFonts w:ascii="Calibri" w:hAnsi="Calibri" w:cs="Calibri"/>
          <w:sz w:val="22"/>
          <w:szCs w:val="22"/>
        </w:rPr>
        <w:t xml:space="preserve"> </w:t>
      </w:r>
    </w:p>
    <w:sectPr w:rsidR="00A60069" w:rsidRPr="000B2F73" w:rsidSect="00F36AD9">
      <w:headerReference w:type="default" r:id="rId8"/>
      <w:footerReference w:type="default" r:id="rId9"/>
      <w:pgSz w:w="11906" w:h="16838" w:code="9"/>
      <w:pgMar w:top="949" w:right="1417" w:bottom="1417" w:left="1417" w:header="0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3F4" w:rsidRDefault="00FC53F4">
      <w:r>
        <w:separator/>
      </w:r>
    </w:p>
  </w:endnote>
  <w:endnote w:type="continuationSeparator" w:id="0">
    <w:p w:rsidR="00FC53F4" w:rsidRDefault="00FC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EC" w:rsidRPr="00B724DF" w:rsidRDefault="00D179EC" w:rsidP="004F1ECC">
    <w:pPr>
      <w:pStyle w:val="Zpat"/>
      <w:tabs>
        <w:tab w:val="clear" w:pos="4536"/>
        <w:tab w:val="left" w:pos="7797"/>
      </w:tabs>
      <w:spacing w:after="0"/>
      <w:jc w:val="right"/>
      <w:rPr>
        <w:sz w:val="22"/>
        <w:szCs w:val="22"/>
      </w:rPr>
    </w:pPr>
    <w:r>
      <w:rPr>
        <w:rFonts w:ascii="Cambria" w:hAnsi="Cambria"/>
        <w:sz w:val="18"/>
        <w:szCs w:val="18"/>
      </w:rPr>
      <w:tab/>
    </w:r>
    <w:r w:rsidRPr="00B724DF">
      <w:rPr>
        <w:sz w:val="22"/>
        <w:szCs w:val="22"/>
      </w:rPr>
      <w:t xml:space="preserve">Stránka </w:t>
    </w:r>
    <w:r w:rsidR="006718AC" w:rsidRPr="00B724DF">
      <w:rPr>
        <w:b/>
        <w:sz w:val="22"/>
        <w:szCs w:val="22"/>
      </w:rPr>
      <w:fldChar w:fldCharType="begin"/>
    </w:r>
    <w:r w:rsidRPr="00B724DF">
      <w:rPr>
        <w:b/>
        <w:sz w:val="22"/>
        <w:szCs w:val="22"/>
      </w:rPr>
      <w:instrText>PAGE  \* Arabic  \* MERGEFORMAT</w:instrText>
    </w:r>
    <w:r w:rsidR="006718AC" w:rsidRPr="00B724DF">
      <w:rPr>
        <w:b/>
        <w:sz w:val="22"/>
        <w:szCs w:val="22"/>
      </w:rPr>
      <w:fldChar w:fldCharType="separate"/>
    </w:r>
    <w:r w:rsidR="009C0D44">
      <w:rPr>
        <w:b/>
        <w:noProof/>
        <w:sz w:val="22"/>
        <w:szCs w:val="22"/>
      </w:rPr>
      <w:t>2</w:t>
    </w:r>
    <w:r w:rsidR="006718AC" w:rsidRPr="00B724DF">
      <w:rPr>
        <w:b/>
        <w:sz w:val="22"/>
        <w:szCs w:val="22"/>
      </w:rPr>
      <w:fldChar w:fldCharType="end"/>
    </w:r>
    <w:r w:rsidRPr="00B724DF">
      <w:rPr>
        <w:sz w:val="22"/>
        <w:szCs w:val="22"/>
      </w:rPr>
      <w:t xml:space="preserve"> z </w:t>
    </w:r>
    <w:r w:rsidR="009C0D44">
      <w:fldChar w:fldCharType="begin"/>
    </w:r>
    <w:r w:rsidR="009C0D44">
      <w:instrText>NUMPAGES  \* Arabic  \* MERGEFORMAT</w:instrText>
    </w:r>
    <w:r w:rsidR="009C0D44">
      <w:fldChar w:fldCharType="separate"/>
    </w:r>
    <w:r w:rsidR="009C0D44" w:rsidRPr="009C0D44">
      <w:rPr>
        <w:b/>
        <w:noProof/>
        <w:sz w:val="22"/>
        <w:szCs w:val="22"/>
      </w:rPr>
      <w:t>2</w:t>
    </w:r>
    <w:r w:rsidR="009C0D44">
      <w:rPr>
        <w:b/>
        <w:noProof/>
        <w:sz w:val="22"/>
        <w:szCs w:val="22"/>
      </w:rPr>
      <w:fldChar w:fldCharType="end"/>
    </w:r>
    <w:r w:rsidRPr="00B724DF">
      <w:rPr>
        <w:sz w:val="22"/>
        <w:szCs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3F4" w:rsidRDefault="00FC53F4">
      <w:r>
        <w:separator/>
      </w:r>
    </w:p>
  </w:footnote>
  <w:footnote w:type="continuationSeparator" w:id="0">
    <w:p w:rsidR="00FC53F4" w:rsidRDefault="00FC5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76" w:rsidRDefault="00B01F76"/>
  <w:p w:rsidR="004A0709" w:rsidRDefault="006F38E6" w:rsidP="004A0709">
    <w:pPr>
      <w:pStyle w:val="Zhlav"/>
      <w:jc w:val="center"/>
    </w:pPr>
    <w:r>
      <w:tab/>
    </w:r>
  </w:p>
  <w:p w:rsidR="004A0709" w:rsidRDefault="004A0709" w:rsidP="004A0709">
    <w:pPr>
      <w:pStyle w:val="Zhlav"/>
      <w:tabs>
        <w:tab w:val="clear" w:pos="4536"/>
        <w:tab w:val="center" w:pos="4535"/>
      </w:tabs>
    </w:pPr>
    <w:r w:rsidRPr="00015B4A">
      <w:rPr>
        <w:noProof/>
      </w:rPr>
      <w:drawing>
        <wp:inline distT="0" distB="0" distL="0" distR="0" wp14:anchorId="19EDE335" wp14:editId="563227CB">
          <wp:extent cx="730250" cy="546100"/>
          <wp:effectExtent l="0" t="0" r="0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 w:rsidRPr="00015B4A">
      <w:rPr>
        <w:noProof/>
      </w:rPr>
      <w:drawing>
        <wp:inline distT="0" distB="0" distL="0" distR="0" wp14:anchorId="5D2D71C8" wp14:editId="3372FA19">
          <wp:extent cx="1288415" cy="540385"/>
          <wp:effectExtent l="0" t="0" r="698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</w:t>
    </w:r>
    <w:r w:rsidRPr="00015B4A">
      <w:rPr>
        <w:noProof/>
      </w:rPr>
      <w:drawing>
        <wp:inline distT="0" distB="0" distL="0" distR="0" wp14:anchorId="5CF14EE5" wp14:editId="306CA1C6">
          <wp:extent cx="2030730" cy="540385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</w:p>
  <w:p w:rsidR="006F38E6" w:rsidRPr="00FC05D2" w:rsidRDefault="006F38E6" w:rsidP="006F38E6">
    <w:pPr>
      <w:pStyle w:val="Zhlav"/>
      <w:spacing w:after="0" w:line="240" w:lineRule="auto"/>
    </w:pPr>
  </w:p>
  <w:p w:rsidR="00D179EC" w:rsidRPr="00B01F76" w:rsidRDefault="00D179EC" w:rsidP="006F38E6">
    <w:pPr>
      <w:pStyle w:val="Zhlav"/>
      <w:tabs>
        <w:tab w:val="clear" w:pos="4536"/>
        <w:tab w:val="clear" w:pos="9072"/>
        <w:tab w:val="left" w:pos="50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9E36FEC"/>
    <w:multiLevelType w:val="hybridMultilevel"/>
    <w:tmpl w:val="A5820252"/>
    <w:lvl w:ilvl="0" w:tplc="BE0444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D804F60"/>
    <w:multiLevelType w:val="multilevel"/>
    <w:tmpl w:val="B2A297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2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34935A9"/>
    <w:multiLevelType w:val="hybridMultilevel"/>
    <w:tmpl w:val="539CE82E"/>
    <w:lvl w:ilvl="0" w:tplc="0405000F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7B848AC"/>
    <w:multiLevelType w:val="hybridMultilevel"/>
    <w:tmpl w:val="776E5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506372"/>
    <w:multiLevelType w:val="hybridMultilevel"/>
    <w:tmpl w:val="93C2F1F0"/>
    <w:lvl w:ilvl="0" w:tplc="67D48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B62A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AA9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22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0F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DA8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6CE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AD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BC4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E3614"/>
    <w:multiLevelType w:val="hybridMultilevel"/>
    <w:tmpl w:val="A16E9D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1B2FE9"/>
    <w:multiLevelType w:val="hybridMultilevel"/>
    <w:tmpl w:val="4D7A9844"/>
    <w:lvl w:ilvl="0" w:tplc="712E71BC">
      <w:start w:val="1"/>
      <w:numFmt w:val="lowerLetter"/>
      <w:lvlText w:val="%1)"/>
      <w:lvlJc w:val="left"/>
      <w:pPr>
        <w:ind w:left="360" w:hanging="360"/>
      </w:pPr>
    </w:lvl>
    <w:lvl w:ilvl="1" w:tplc="DA5A684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9D74E968" w:tentative="1">
      <w:start w:val="1"/>
      <w:numFmt w:val="lowerRoman"/>
      <w:lvlText w:val="%3."/>
      <w:lvlJc w:val="right"/>
      <w:pPr>
        <w:ind w:left="1800" w:hanging="180"/>
      </w:pPr>
    </w:lvl>
    <w:lvl w:ilvl="3" w:tplc="C1AEBEA6" w:tentative="1">
      <w:start w:val="1"/>
      <w:numFmt w:val="decimal"/>
      <w:lvlText w:val="%4."/>
      <w:lvlJc w:val="left"/>
      <w:pPr>
        <w:ind w:left="2520" w:hanging="360"/>
      </w:pPr>
    </w:lvl>
    <w:lvl w:ilvl="4" w:tplc="60180F90" w:tentative="1">
      <w:start w:val="1"/>
      <w:numFmt w:val="lowerLetter"/>
      <w:lvlText w:val="%5."/>
      <w:lvlJc w:val="left"/>
      <w:pPr>
        <w:ind w:left="3240" w:hanging="360"/>
      </w:pPr>
    </w:lvl>
    <w:lvl w:ilvl="5" w:tplc="8D0EB402" w:tentative="1">
      <w:start w:val="1"/>
      <w:numFmt w:val="lowerRoman"/>
      <w:lvlText w:val="%6."/>
      <w:lvlJc w:val="right"/>
      <w:pPr>
        <w:ind w:left="3960" w:hanging="180"/>
      </w:pPr>
    </w:lvl>
    <w:lvl w:ilvl="6" w:tplc="43546A84" w:tentative="1">
      <w:start w:val="1"/>
      <w:numFmt w:val="decimal"/>
      <w:lvlText w:val="%7."/>
      <w:lvlJc w:val="left"/>
      <w:pPr>
        <w:ind w:left="4680" w:hanging="360"/>
      </w:pPr>
    </w:lvl>
    <w:lvl w:ilvl="7" w:tplc="E842B752" w:tentative="1">
      <w:start w:val="1"/>
      <w:numFmt w:val="lowerLetter"/>
      <w:lvlText w:val="%8."/>
      <w:lvlJc w:val="left"/>
      <w:pPr>
        <w:ind w:left="5400" w:hanging="360"/>
      </w:pPr>
    </w:lvl>
    <w:lvl w:ilvl="8" w:tplc="5A60A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779A7"/>
    <w:multiLevelType w:val="hybridMultilevel"/>
    <w:tmpl w:val="A5B6B0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25C8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47C1F"/>
    <w:multiLevelType w:val="hybridMultilevel"/>
    <w:tmpl w:val="E744A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640B9"/>
    <w:multiLevelType w:val="multilevel"/>
    <w:tmpl w:val="51E062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2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6"/>
  </w:num>
  <w:num w:numId="8">
    <w:abstractNumId w:val="14"/>
  </w:num>
  <w:num w:numId="9">
    <w:abstractNumId w:val="18"/>
  </w:num>
  <w:num w:numId="10">
    <w:abstractNumId w:val="11"/>
  </w:num>
  <w:num w:numId="11">
    <w:abstractNumId w:val="8"/>
  </w:num>
  <w:num w:numId="12">
    <w:abstractNumId w:val="20"/>
  </w:num>
  <w:num w:numId="13">
    <w:abstractNumId w:val="15"/>
  </w:num>
  <w:num w:numId="14">
    <w:abstractNumId w:val="19"/>
  </w:num>
  <w:num w:numId="15">
    <w:abstractNumId w:val="13"/>
  </w:num>
  <w:num w:numId="16">
    <w:abstractNumId w:val="9"/>
  </w:num>
  <w:num w:numId="1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mYjIF+6rqT6qMqhealmB7ka/gvp9wYcDzI+luiFMjmuSTIEfIFVVEYoVulhfbN87Hxhqslg113t+jvPAlec8g==" w:salt="WLin1muiHi8dKnEN8cDLkw=="/>
  <w:defaultTabStop w:val="709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16E2"/>
    <w:rsid w:val="00001E37"/>
    <w:rsid w:val="000030D6"/>
    <w:rsid w:val="0000518C"/>
    <w:rsid w:val="000070BB"/>
    <w:rsid w:val="00007D36"/>
    <w:rsid w:val="00011DC3"/>
    <w:rsid w:val="00011EA5"/>
    <w:rsid w:val="00012063"/>
    <w:rsid w:val="000123D3"/>
    <w:rsid w:val="00012415"/>
    <w:rsid w:val="00013392"/>
    <w:rsid w:val="000154C8"/>
    <w:rsid w:val="00016EB2"/>
    <w:rsid w:val="00017A0C"/>
    <w:rsid w:val="000209A9"/>
    <w:rsid w:val="00021ABB"/>
    <w:rsid w:val="000250EF"/>
    <w:rsid w:val="0002535F"/>
    <w:rsid w:val="00026836"/>
    <w:rsid w:val="00026C03"/>
    <w:rsid w:val="00026F65"/>
    <w:rsid w:val="000303A7"/>
    <w:rsid w:val="00031011"/>
    <w:rsid w:val="000327CB"/>
    <w:rsid w:val="00032B61"/>
    <w:rsid w:val="0003371B"/>
    <w:rsid w:val="00035580"/>
    <w:rsid w:val="00036670"/>
    <w:rsid w:val="00037F6B"/>
    <w:rsid w:val="000405B2"/>
    <w:rsid w:val="00044EA7"/>
    <w:rsid w:val="0004522B"/>
    <w:rsid w:val="000476DE"/>
    <w:rsid w:val="00047939"/>
    <w:rsid w:val="000501C8"/>
    <w:rsid w:val="00053A1E"/>
    <w:rsid w:val="00053DE3"/>
    <w:rsid w:val="00054AF6"/>
    <w:rsid w:val="00055264"/>
    <w:rsid w:val="00056594"/>
    <w:rsid w:val="0005659A"/>
    <w:rsid w:val="00057899"/>
    <w:rsid w:val="000578E6"/>
    <w:rsid w:val="0006079B"/>
    <w:rsid w:val="00062A13"/>
    <w:rsid w:val="00062CAB"/>
    <w:rsid w:val="00062DEB"/>
    <w:rsid w:val="00064808"/>
    <w:rsid w:val="00064998"/>
    <w:rsid w:val="00065411"/>
    <w:rsid w:val="00065490"/>
    <w:rsid w:val="00065F40"/>
    <w:rsid w:val="000674F3"/>
    <w:rsid w:val="00067521"/>
    <w:rsid w:val="000706EB"/>
    <w:rsid w:val="00071162"/>
    <w:rsid w:val="0007167F"/>
    <w:rsid w:val="00071FE7"/>
    <w:rsid w:val="000729A7"/>
    <w:rsid w:val="00073E61"/>
    <w:rsid w:val="0007497D"/>
    <w:rsid w:val="00074CE7"/>
    <w:rsid w:val="00075AE9"/>
    <w:rsid w:val="00076DD2"/>
    <w:rsid w:val="000770EF"/>
    <w:rsid w:val="000804BE"/>
    <w:rsid w:val="000811CB"/>
    <w:rsid w:val="00081F82"/>
    <w:rsid w:val="00083410"/>
    <w:rsid w:val="0008402E"/>
    <w:rsid w:val="00084810"/>
    <w:rsid w:val="00090396"/>
    <w:rsid w:val="00090D5E"/>
    <w:rsid w:val="0009126F"/>
    <w:rsid w:val="0009252D"/>
    <w:rsid w:val="00092BF5"/>
    <w:rsid w:val="00093AA4"/>
    <w:rsid w:val="0009460A"/>
    <w:rsid w:val="00094701"/>
    <w:rsid w:val="00094B48"/>
    <w:rsid w:val="00094CE5"/>
    <w:rsid w:val="00096735"/>
    <w:rsid w:val="00097575"/>
    <w:rsid w:val="00097F4E"/>
    <w:rsid w:val="000A070D"/>
    <w:rsid w:val="000A1BA7"/>
    <w:rsid w:val="000A2CE1"/>
    <w:rsid w:val="000A333D"/>
    <w:rsid w:val="000A38B5"/>
    <w:rsid w:val="000A38BF"/>
    <w:rsid w:val="000A497B"/>
    <w:rsid w:val="000A4F22"/>
    <w:rsid w:val="000A6661"/>
    <w:rsid w:val="000A66F0"/>
    <w:rsid w:val="000A6C73"/>
    <w:rsid w:val="000A7259"/>
    <w:rsid w:val="000A738D"/>
    <w:rsid w:val="000A78CB"/>
    <w:rsid w:val="000A78CF"/>
    <w:rsid w:val="000B03F9"/>
    <w:rsid w:val="000B0423"/>
    <w:rsid w:val="000B062D"/>
    <w:rsid w:val="000B0858"/>
    <w:rsid w:val="000B148D"/>
    <w:rsid w:val="000B15AD"/>
    <w:rsid w:val="000B2002"/>
    <w:rsid w:val="000B2ED1"/>
    <w:rsid w:val="000B35C4"/>
    <w:rsid w:val="000B3D72"/>
    <w:rsid w:val="000B49C4"/>
    <w:rsid w:val="000B513D"/>
    <w:rsid w:val="000B69BB"/>
    <w:rsid w:val="000C0F4C"/>
    <w:rsid w:val="000C0F5A"/>
    <w:rsid w:val="000C13C8"/>
    <w:rsid w:val="000C1CDE"/>
    <w:rsid w:val="000C2351"/>
    <w:rsid w:val="000C26BA"/>
    <w:rsid w:val="000C31B2"/>
    <w:rsid w:val="000C3EA9"/>
    <w:rsid w:val="000C4DC7"/>
    <w:rsid w:val="000C5B03"/>
    <w:rsid w:val="000C5C46"/>
    <w:rsid w:val="000C63B9"/>
    <w:rsid w:val="000C6B43"/>
    <w:rsid w:val="000C6CA6"/>
    <w:rsid w:val="000C787F"/>
    <w:rsid w:val="000D0808"/>
    <w:rsid w:val="000D3E01"/>
    <w:rsid w:val="000D423F"/>
    <w:rsid w:val="000D5904"/>
    <w:rsid w:val="000D5E9F"/>
    <w:rsid w:val="000D67F9"/>
    <w:rsid w:val="000D6875"/>
    <w:rsid w:val="000D6F65"/>
    <w:rsid w:val="000D72FC"/>
    <w:rsid w:val="000D747A"/>
    <w:rsid w:val="000E048D"/>
    <w:rsid w:val="000E142C"/>
    <w:rsid w:val="000E2794"/>
    <w:rsid w:val="000E2BB8"/>
    <w:rsid w:val="000E5EB5"/>
    <w:rsid w:val="000E61C9"/>
    <w:rsid w:val="000E7AC6"/>
    <w:rsid w:val="000F0098"/>
    <w:rsid w:val="000F0F9A"/>
    <w:rsid w:val="000F14D4"/>
    <w:rsid w:val="000F2388"/>
    <w:rsid w:val="000F2DD2"/>
    <w:rsid w:val="000F3C7F"/>
    <w:rsid w:val="000F4CD1"/>
    <w:rsid w:val="0010123B"/>
    <w:rsid w:val="001015CE"/>
    <w:rsid w:val="00101862"/>
    <w:rsid w:val="00101B1B"/>
    <w:rsid w:val="00101E42"/>
    <w:rsid w:val="00102E66"/>
    <w:rsid w:val="00104802"/>
    <w:rsid w:val="00104908"/>
    <w:rsid w:val="001055E9"/>
    <w:rsid w:val="001059B5"/>
    <w:rsid w:val="00105A1A"/>
    <w:rsid w:val="00106913"/>
    <w:rsid w:val="00106D06"/>
    <w:rsid w:val="001073A0"/>
    <w:rsid w:val="0011021D"/>
    <w:rsid w:val="00110D29"/>
    <w:rsid w:val="001115EC"/>
    <w:rsid w:val="001126BF"/>
    <w:rsid w:val="00112872"/>
    <w:rsid w:val="00112C9B"/>
    <w:rsid w:val="001132A9"/>
    <w:rsid w:val="001138C3"/>
    <w:rsid w:val="001151AF"/>
    <w:rsid w:val="00115E1A"/>
    <w:rsid w:val="00116DDE"/>
    <w:rsid w:val="00117AE0"/>
    <w:rsid w:val="001206F5"/>
    <w:rsid w:val="001208E0"/>
    <w:rsid w:val="00120E18"/>
    <w:rsid w:val="001210B4"/>
    <w:rsid w:val="001216BE"/>
    <w:rsid w:val="0012171C"/>
    <w:rsid w:val="001218F9"/>
    <w:rsid w:val="00124E08"/>
    <w:rsid w:val="00125D2C"/>
    <w:rsid w:val="001260FE"/>
    <w:rsid w:val="00126F78"/>
    <w:rsid w:val="0012704E"/>
    <w:rsid w:val="0012729A"/>
    <w:rsid w:val="001275F9"/>
    <w:rsid w:val="00130165"/>
    <w:rsid w:val="0013083E"/>
    <w:rsid w:val="0013111D"/>
    <w:rsid w:val="0013247A"/>
    <w:rsid w:val="00132BC3"/>
    <w:rsid w:val="001335F4"/>
    <w:rsid w:val="00133F2A"/>
    <w:rsid w:val="001342E8"/>
    <w:rsid w:val="001357AC"/>
    <w:rsid w:val="00135DB8"/>
    <w:rsid w:val="00135DD5"/>
    <w:rsid w:val="00137839"/>
    <w:rsid w:val="001400F7"/>
    <w:rsid w:val="0014078C"/>
    <w:rsid w:val="00140EFC"/>
    <w:rsid w:val="00143599"/>
    <w:rsid w:val="00143912"/>
    <w:rsid w:val="001441B2"/>
    <w:rsid w:val="00144618"/>
    <w:rsid w:val="00145C46"/>
    <w:rsid w:val="00146128"/>
    <w:rsid w:val="0014689B"/>
    <w:rsid w:val="00146CFE"/>
    <w:rsid w:val="00147C4A"/>
    <w:rsid w:val="00150317"/>
    <w:rsid w:val="00150956"/>
    <w:rsid w:val="00150B23"/>
    <w:rsid w:val="00150B68"/>
    <w:rsid w:val="00151555"/>
    <w:rsid w:val="00151B1A"/>
    <w:rsid w:val="001541D3"/>
    <w:rsid w:val="0015485F"/>
    <w:rsid w:val="001550FC"/>
    <w:rsid w:val="00156078"/>
    <w:rsid w:val="00156755"/>
    <w:rsid w:val="00156B9C"/>
    <w:rsid w:val="00156F3F"/>
    <w:rsid w:val="00157141"/>
    <w:rsid w:val="001577B6"/>
    <w:rsid w:val="00157F43"/>
    <w:rsid w:val="00160659"/>
    <w:rsid w:val="001612B5"/>
    <w:rsid w:val="00161876"/>
    <w:rsid w:val="00161A7C"/>
    <w:rsid w:val="001625D3"/>
    <w:rsid w:val="0016359C"/>
    <w:rsid w:val="00163893"/>
    <w:rsid w:val="001639FA"/>
    <w:rsid w:val="0016479E"/>
    <w:rsid w:val="00166973"/>
    <w:rsid w:val="001675A6"/>
    <w:rsid w:val="00167746"/>
    <w:rsid w:val="00170230"/>
    <w:rsid w:val="001703B4"/>
    <w:rsid w:val="00170561"/>
    <w:rsid w:val="0017088C"/>
    <w:rsid w:val="00170C66"/>
    <w:rsid w:val="001717AE"/>
    <w:rsid w:val="0017259E"/>
    <w:rsid w:val="001726BB"/>
    <w:rsid w:val="001733F7"/>
    <w:rsid w:val="00174B77"/>
    <w:rsid w:val="00174C21"/>
    <w:rsid w:val="00177C1F"/>
    <w:rsid w:val="001805FB"/>
    <w:rsid w:val="0018128C"/>
    <w:rsid w:val="00181AA9"/>
    <w:rsid w:val="00181E93"/>
    <w:rsid w:val="00182726"/>
    <w:rsid w:val="00183105"/>
    <w:rsid w:val="0018378D"/>
    <w:rsid w:val="001862A1"/>
    <w:rsid w:val="001864FB"/>
    <w:rsid w:val="00186787"/>
    <w:rsid w:val="00186E05"/>
    <w:rsid w:val="001874A1"/>
    <w:rsid w:val="00187654"/>
    <w:rsid w:val="001910F1"/>
    <w:rsid w:val="00191C29"/>
    <w:rsid w:val="00193576"/>
    <w:rsid w:val="001938F2"/>
    <w:rsid w:val="00194B94"/>
    <w:rsid w:val="001953E4"/>
    <w:rsid w:val="00196159"/>
    <w:rsid w:val="00196A89"/>
    <w:rsid w:val="001A0EE9"/>
    <w:rsid w:val="001A14EE"/>
    <w:rsid w:val="001A16BD"/>
    <w:rsid w:val="001A32B6"/>
    <w:rsid w:val="001A567E"/>
    <w:rsid w:val="001A62B7"/>
    <w:rsid w:val="001A73C7"/>
    <w:rsid w:val="001B0528"/>
    <w:rsid w:val="001B2EA1"/>
    <w:rsid w:val="001B35AC"/>
    <w:rsid w:val="001B467B"/>
    <w:rsid w:val="001B5308"/>
    <w:rsid w:val="001B53CA"/>
    <w:rsid w:val="001B62BF"/>
    <w:rsid w:val="001B7685"/>
    <w:rsid w:val="001C03A8"/>
    <w:rsid w:val="001C0761"/>
    <w:rsid w:val="001C083B"/>
    <w:rsid w:val="001C0E89"/>
    <w:rsid w:val="001C1EB3"/>
    <w:rsid w:val="001C2608"/>
    <w:rsid w:val="001C2F2A"/>
    <w:rsid w:val="001C3656"/>
    <w:rsid w:val="001C3D09"/>
    <w:rsid w:val="001C4C04"/>
    <w:rsid w:val="001C50C1"/>
    <w:rsid w:val="001C5100"/>
    <w:rsid w:val="001C6D1C"/>
    <w:rsid w:val="001C6EEC"/>
    <w:rsid w:val="001C7FB5"/>
    <w:rsid w:val="001D30BD"/>
    <w:rsid w:val="001D5198"/>
    <w:rsid w:val="001D57F4"/>
    <w:rsid w:val="001D5866"/>
    <w:rsid w:val="001D5B47"/>
    <w:rsid w:val="001D6CCC"/>
    <w:rsid w:val="001D6ED6"/>
    <w:rsid w:val="001D7882"/>
    <w:rsid w:val="001D7BA9"/>
    <w:rsid w:val="001E0E6E"/>
    <w:rsid w:val="001E0ED8"/>
    <w:rsid w:val="001E14BA"/>
    <w:rsid w:val="001E16B2"/>
    <w:rsid w:val="001E2994"/>
    <w:rsid w:val="001E31E8"/>
    <w:rsid w:val="001E4732"/>
    <w:rsid w:val="001E4E6B"/>
    <w:rsid w:val="001E4E6C"/>
    <w:rsid w:val="001E53B3"/>
    <w:rsid w:val="001E57BF"/>
    <w:rsid w:val="001E5CBE"/>
    <w:rsid w:val="001E5D79"/>
    <w:rsid w:val="001E7CA2"/>
    <w:rsid w:val="001F0BD5"/>
    <w:rsid w:val="001F10BE"/>
    <w:rsid w:val="001F1A00"/>
    <w:rsid w:val="001F1CD5"/>
    <w:rsid w:val="001F29CB"/>
    <w:rsid w:val="001F2C94"/>
    <w:rsid w:val="001F3841"/>
    <w:rsid w:val="001F3E55"/>
    <w:rsid w:val="001F4952"/>
    <w:rsid w:val="001F5061"/>
    <w:rsid w:val="001F682C"/>
    <w:rsid w:val="001F68B2"/>
    <w:rsid w:val="001F6DA7"/>
    <w:rsid w:val="001F7551"/>
    <w:rsid w:val="001F760D"/>
    <w:rsid w:val="002008F2"/>
    <w:rsid w:val="00200E30"/>
    <w:rsid w:val="002015C3"/>
    <w:rsid w:val="00203116"/>
    <w:rsid w:val="00204A56"/>
    <w:rsid w:val="00204C4B"/>
    <w:rsid w:val="00206678"/>
    <w:rsid w:val="00206873"/>
    <w:rsid w:val="00206C94"/>
    <w:rsid w:val="00207678"/>
    <w:rsid w:val="00207D7E"/>
    <w:rsid w:val="002121F8"/>
    <w:rsid w:val="00212822"/>
    <w:rsid w:val="00212FE3"/>
    <w:rsid w:val="002131C3"/>
    <w:rsid w:val="00213550"/>
    <w:rsid w:val="00213FAC"/>
    <w:rsid w:val="002143B8"/>
    <w:rsid w:val="0021469C"/>
    <w:rsid w:val="00214EFE"/>
    <w:rsid w:val="0021553C"/>
    <w:rsid w:val="0021573F"/>
    <w:rsid w:val="00215995"/>
    <w:rsid w:val="00215EC3"/>
    <w:rsid w:val="002176FE"/>
    <w:rsid w:val="00220EB8"/>
    <w:rsid w:val="0022241D"/>
    <w:rsid w:val="00222B4D"/>
    <w:rsid w:val="002237A9"/>
    <w:rsid w:val="00225D70"/>
    <w:rsid w:val="002264A1"/>
    <w:rsid w:val="00227A3A"/>
    <w:rsid w:val="00230037"/>
    <w:rsid w:val="00230206"/>
    <w:rsid w:val="0023029E"/>
    <w:rsid w:val="002323FB"/>
    <w:rsid w:val="00232946"/>
    <w:rsid w:val="00232D8D"/>
    <w:rsid w:val="002330B1"/>
    <w:rsid w:val="00233C21"/>
    <w:rsid w:val="00236436"/>
    <w:rsid w:val="00237505"/>
    <w:rsid w:val="00237F1F"/>
    <w:rsid w:val="002429BC"/>
    <w:rsid w:val="00242AF0"/>
    <w:rsid w:val="00242FFF"/>
    <w:rsid w:val="002438A2"/>
    <w:rsid w:val="00244448"/>
    <w:rsid w:val="0024451F"/>
    <w:rsid w:val="002446D3"/>
    <w:rsid w:val="00244B75"/>
    <w:rsid w:val="00244FD4"/>
    <w:rsid w:val="002450A6"/>
    <w:rsid w:val="002460B2"/>
    <w:rsid w:val="002471CC"/>
    <w:rsid w:val="002479BE"/>
    <w:rsid w:val="002522F6"/>
    <w:rsid w:val="00255929"/>
    <w:rsid w:val="00255F25"/>
    <w:rsid w:val="0025673C"/>
    <w:rsid w:val="00256F10"/>
    <w:rsid w:val="00257E6E"/>
    <w:rsid w:val="00261EAB"/>
    <w:rsid w:val="00265366"/>
    <w:rsid w:val="00270E38"/>
    <w:rsid w:val="00271422"/>
    <w:rsid w:val="00272940"/>
    <w:rsid w:val="00272EA7"/>
    <w:rsid w:val="0027398E"/>
    <w:rsid w:val="00275546"/>
    <w:rsid w:val="00276350"/>
    <w:rsid w:val="00276739"/>
    <w:rsid w:val="00276D62"/>
    <w:rsid w:val="00277094"/>
    <w:rsid w:val="002771AC"/>
    <w:rsid w:val="00277959"/>
    <w:rsid w:val="002779B3"/>
    <w:rsid w:val="00277F3C"/>
    <w:rsid w:val="00280070"/>
    <w:rsid w:val="002808FE"/>
    <w:rsid w:val="00280A17"/>
    <w:rsid w:val="00280F7E"/>
    <w:rsid w:val="002819A0"/>
    <w:rsid w:val="00282578"/>
    <w:rsid w:val="0028306B"/>
    <w:rsid w:val="0028487D"/>
    <w:rsid w:val="0028652A"/>
    <w:rsid w:val="00286626"/>
    <w:rsid w:val="00286CE6"/>
    <w:rsid w:val="00286D3F"/>
    <w:rsid w:val="00287FAB"/>
    <w:rsid w:val="00291024"/>
    <w:rsid w:val="00292E8B"/>
    <w:rsid w:val="00294692"/>
    <w:rsid w:val="002946DC"/>
    <w:rsid w:val="00294B2D"/>
    <w:rsid w:val="00295074"/>
    <w:rsid w:val="002950CC"/>
    <w:rsid w:val="0029582D"/>
    <w:rsid w:val="00295BAD"/>
    <w:rsid w:val="00295F3C"/>
    <w:rsid w:val="00296165"/>
    <w:rsid w:val="0029787C"/>
    <w:rsid w:val="002A09F6"/>
    <w:rsid w:val="002A12D7"/>
    <w:rsid w:val="002A2449"/>
    <w:rsid w:val="002A3D31"/>
    <w:rsid w:val="002A4C78"/>
    <w:rsid w:val="002A5431"/>
    <w:rsid w:val="002A65F2"/>
    <w:rsid w:val="002A66A5"/>
    <w:rsid w:val="002A72B4"/>
    <w:rsid w:val="002A7AD7"/>
    <w:rsid w:val="002A7F77"/>
    <w:rsid w:val="002B0323"/>
    <w:rsid w:val="002B1202"/>
    <w:rsid w:val="002B1F6A"/>
    <w:rsid w:val="002B2023"/>
    <w:rsid w:val="002B2085"/>
    <w:rsid w:val="002B299E"/>
    <w:rsid w:val="002B2FBF"/>
    <w:rsid w:val="002B3146"/>
    <w:rsid w:val="002B3CED"/>
    <w:rsid w:val="002B3D84"/>
    <w:rsid w:val="002B4AE0"/>
    <w:rsid w:val="002B4D61"/>
    <w:rsid w:val="002B50B4"/>
    <w:rsid w:val="002B5BED"/>
    <w:rsid w:val="002B74F9"/>
    <w:rsid w:val="002B7964"/>
    <w:rsid w:val="002C099F"/>
    <w:rsid w:val="002C132C"/>
    <w:rsid w:val="002C144E"/>
    <w:rsid w:val="002C1581"/>
    <w:rsid w:val="002C30BB"/>
    <w:rsid w:val="002C34DC"/>
    <w:rsid w:val="002C3CAF"/>
    <w:rsid w:val="002C4613"/>
    <w:rsid w:val="002C56CB"/>
    <w:rsid w:val="002C751B"/>
    <w:rsid w:val="002D13C1"/>
    <w:rsid w:val="002D1ECC"/>
    <w:rsid w:val="002D249C"/>
    <w:rsid w:val="002D253B"/>
    <w:rsid w:val="002D3153"/>
    <w:rsid w:val="002D3BDA"/>
    <w:rsid w:val="002D4284"/>
    <w:rsid w:val="002D506E"/>
    <w:rsid w:val="002D71D4"/>
    <w:rsid w:val="002E1778"/>
    <w:rsid w:val="002E3A7A"/>
    <w:rsid w:val="002E3C13"/>
    <w:rsid w:val="002F16B9"/>
    <w:rsid w:val="002F22B3"/>
    <w:rsid w:val="002F325E"/>
    <w:rsid w:val="002F3709"/>
    <w:rsid w:val="002F4567"/>
    <w:rsid w:val="002F4D5B"/>
    <w:rsid w:val="002F6745"/>
    <w:rsid w:val="002F686E"/>
    <w:rsid w:val="002F6EAF"/>
    <w:rsid w:val="002F7C2C"/>
    <w:rsid w:val="002F7D99"/>
    <w:rsid w:val="003000FA"/>
    <w:rsid w:val="00301432"/>
    <w:rsid w:val="00301469"/>
    <w:rsid w:val="003019C5"/>
    <w:rsid w:val="003023FC"/>
    <w:rsid w:val="00302972"/>
    <w:rsid w:val="00302E8E"/>
    <w:rsid w:val="00303A3E"/>
    <w:rsid w:val="00304761"/>
    <w:rsid w:val="0030502B"/>
    <w:rsid w:val="003051D3"/>
    <w:rsid w:val="00305777"/>
    <w:rsid w:val="003105CC"/>
    <w:rsid w:val="00310DD1"/>
    <w:rsid w:val="0031155E"/>
    <w:rsid w:val="00311F97"/>
    <w:rsid w:val="00312712"/>
    <w:rsid w:val="00313ACC"/>
    <w:rsid w:val="00314650"/>
    <w:rsid w:val="00315610"/>
    <w:rsid w:val="003167AF"/>
    <w:rsid w:val="00317F26"/>
    <w:rsid w:val="00320183"/>
    <w:rsid w:val="0032038E"/>
    <w:rsid w:val="00320BA6"/>
    <w:rsid w:val="00321087"/>
    <w:rsid w:val="0032132B"/>
    <w:rsid w:val="0032292D"/>
    <w:rsid w:val="00322A5F"/>
    <w:rsid w:val="00323A30"/>
    <w:rsid w:val="00323B6E"/>
    <w:rsid w:val="00324247"/>
    <w:rsid w:val="00325AEB"/>
    <w:rsid w:val="0032755C"/>
    <w:rsid w:val="00330779"/>
    <w:rsid w:val="00331EE4"/>
    <w:rsid w:val="00332CF3"/>
    <w:rsid w:val="003332EC"/>
    <w:rsid w:val="00333B01"/>
    <w:rsid w:val="00334E0F"/>
    <w:rsid w:val="003370E1"/>
    <w:rsid w:val="00337519"/>
    <w:rsid w:val="00340126"/>
    <w:rsid w:val="00341423"/>
    <w:rsid w:val="00341878"/>
    <w:rsid w:val="00342960"/>
    <w:rsid w:val="00342F83"/>
    <w:rsid w:val="00343750"/>
    <w:rsid w:val="00344B12"/>
    <w:rsid w:val="00344D8A"/>
    <w:rsid w:val="00344EB5"/>
    <w:rsid w:val="00345847"/>
    <w:rsid w:val="00345920"/>
    <w:rsid w:val="0034592F"/>
    <w:rsid w:val="00346750"/>
    <w:rsid w:val="00346FC6"/>
    <w:rsid w:val="00347042"/>
    <w:rsid w:val="00347559"/>
    <w:rsid w:val="003477EC"/>
    <w:rsid w:val="00347A19"/>
    <w:rsid w:val="003502A1"/>
    <w:rsid w:val="00350ABC"/>
    <w:rsid w:val="00351BDB"/>
    <w:rsid w:val="00352509"/>
    <w:rsid w:val="00352B8A"/>
    <w:rsid w:val="00353181"/>
    <w:rsid w:val="00353A81"/>
    <w:rsid w:val="0035403F"/>
    <w:rsid w:val="00355779"/>
    <w:rsid w:val="003557D3"/>
    <w:rsid w:val="00355A95"/>
    <w:rsid w:val="00355B3D"/>
    <w:rsid w:val="00356421"/>
    <w:rsid w:val="0035679E"/>
    <w:rsid w:val="0035725C"/>
    <w:rsid w:val="00357393"/>
    <w:rsid w:val="00360813"/>
    <w:rsid w:val="003608F0"/>
    <w:rsid w:val="00361834"/>
    <w:rsid w:val="00363C6C"/>
    <w:rsid w:val="003654AB"/>
    <w:rsid w:val="00366321"/>
    <w:rsid w:val="0036687C"/>
    <w:rsid w:val="00366ECA"/>
    <w:rsid w:val="00371523"/>
    <w:rsid w:val="00371810"/>
    <w:rsid w:val="00371F30"/>
    <w:rsid w:val="003726C2"/>
    <w:rsid w:val="003729CF"/>
    <w:rsid w:val="0037381E"/>
    <w:rsid w:val="003739C9"/>
    <w:rsid w:val="00373EA5"/>
    <w:rsid w:val="0037404B"/>
    <w:rsid w:val="00374235"/>
    <w:rsid w:val="00374A2F"/>
    <w:rsid w:val="00375D4D"/>
    <w:rsid w:val="0037659D"/>
    <w:rsid w:val="00376B65"/>
    <w:rsid w:val="00376BF6"/>
    <w:rsid w:val="00377A17"/>
    <w:rsid w:val="00381B95"/>
    <w:rsid w:val="00381E21"/>
    <w:rsid w:val="00383346"/>
    <w:rsid w:val="00383BB8"/>
    <w:rsid w:val="00383F7E"/>
    <w:rsid w:val="00384099"/>
    <w:rsid w:val="003847B0"/>
    <w:rsid w:val="003860AB"/>
    <w:rsid w:val="003860C4"/>
    <w:rsid w:val="003868C8"/>
    <w:rsid w:val="00387072"/>
    <w:rsid w:val="003875B8"/>
    <w:rsid w:val="003908CA"/>
    <w:rsid w:val="00390D10"/>
    <w:rsid w:val="00391216"/>
    <w:rsid w:val="00391EFC"/>
    <w:rsid w:val="00392CF5"/>
    <w:rsid w:val="00393EF4"/>
    <w:rsid w:val="0039418E"/>
    <w:rsid w:val="0039584B"/>
    <w:rsid w:val="00395C8F"/>
    <w:rsid w:val="00396F7E"/>
    <w:rsid w:val="00397AA8"/>
    <w:rsid w:val="003A0A13"/>
    <w:rsid w:val="003A0CA4"/>
    <w:rsid w:val="003A1878"/>
    <w:rsid w:val="003A188F"/>
    <w:rsid w:val="003A1C2F"/>
    <w:rsid w:val="003A1F4B"/>
    <w:rsid w:val="003A1F84"/>
    <w:rsid w:val="003A2100"/>
    <w:rsid w:val="003A3139"/>
    <w:rsid w:val="003A377C"/>
    <w:rsid w:val="003A384F"/>
    <w:rsid w:val="003A4BFC"/>
    <w:rsid w:val="003A5143"/>
    <w:rsid w:val="003A650B"/>
    <w:rsid w:val="003A6DA7"/>
    <w:rsid w:val="003A7C52"/>
    <w:rsid w:val="003B1101"/>
    <w:rsid w:val="003B1317"/>
    <w:rsid w:val="003B20B5"/>
    <w:rsid w:val="003B2579"/>
    <w:rsid w:val="003B3376"/>
    <w:rsid w:val="003B3A60"/>
    <w:rsid w:val="003B4805"/>
    <w:rsid w:val="003B4C9B"/>
    <w:rsid w:val="003B534E"/>
    <w:rsid w:val="003B5415"/>
    <w:rsid w:val="003B5A12"/>
    <w:rsid w:val="003B5A3F"/>
    <w:rsid w:val="003B60FA"/>
    <w:rsid w:val="003B78DB"/>
    <w:rsid w:val="003B7EF3"/>
    <w:rsid w:val="003C20D5"/>
    <w:rsid w:val="003C4146"/>
    <w:rsid w:val="003C441A"/>
    <w:rsid w:val="003C4E09"/>
    <w:rsid w:val="003C4F82"/>
    <w:rsid w:val="003C5FF8"/>
    <w:rsid w:val="003C79FD"/>
    <w:rsid w:val="003D01C1"/>
    <w:rsid w:val="003D0999"/>
    <w:rsid w:val="003D0B5F"/>
    <w:rsid w:val="003D1782"/>
    <w:rsid w:val="003D2898"/>
    <w:rsid w:val="003D5AE0"/>
    <w:rsid w:val="003D5FA0"/>
    <w:rsid w:val="003D6527"/>
    <w:rsid w:val="003D775E"/>
    <w:rsid w:val="003E08D5"/>
    <w:rsid w:val="003E0C77"/>
    <w:rsid w:val="003E17A4"/>
    <w:rsid w:val="003E2BF9"/>
    <w:rsid w:val="003E3122"/>
    <w:rsid w:val="003E3FD4"/>
    <w:rsid w:val="003E400A"/>
    <w:rsid w:val="003E4D09"/>
    <w:rsid w:val="003E5EC2"/>
    <w:rsid w:val="003E6E29"/>
    <w:rsid w:val="003E778A"/>
    <w:rsid w:val="003F072F"/>
    <w:rsid w:val="003F099A"/>
    <w:rsid w:val="003F1684"/>
    <w:rsid w:val="003F182E"/>
    <w:rsid w:val="003F198E"/>
    <w:rsid w:val="003F19F2"/>
    <w:rsid w:val="003F3247"/>
    <w:rsid w:val="003F3982"/>
    <w:rsid w:val="003F4F3E"/>
    <w:rsid w:val="003F53D8"/>
    <w:rsid w:val="003F5C93"/>
    <w:rsid w:val="003F6138"/>
    <w:rsid w:val="003F6E51"/>
    <w:rsid w:val="003F7225"/>
    <w:rsid w:val="003F7A7C"/>
    <w:rsid w:val="004002C5"/>
    <w:rsid w:val="004008AB"/>
    <w:rsid w:val="00403AE1"/>
    <w:rsid w:val="004048A1"/>
    <w:rsid w:val="00405109"/>
    <w:rsid w:val="004052CD"/>
    <w:rsid w:val="004064A8"/>
    <w:rsid w:val="00410991"/>
    <w:rsid w:val="00410AFD"/>
    <w:rsid w:val="00411D85"/>
    <w:rsid w:val="00411E3D"/>
    <w:rsid w:val="00413917"/>
    <w:rsid w:val="0041584D"/>
    <w:rsid w:val="00416027"/>
    <w:rsid w:val="00417BE4"/>
    <w:rsid w:val="00420967"/>
    <w:rsid w:val="00420CDC"/>
    <w:rsid w:val="0042208F"/>
    <w:rsid w:val="004222FA"/>
    <w:rsid w:val="00422327"/>
    <w:rsid w:val="00422913"/>
    <w:rsid w:val="00422B56"/>
    <w:rsid w:val="004235F3"/>
    <w:rsid w:val="00424D14"/>
    <w:rsid w:val="00426C9F"/>
    <w:rsid w:val="00430613"/>
    <w:rsid w:val="00430836"/>
    <w:rsid w:val="00430D44"/>
    <w:rsid w:val="004310B5"/>
    <w:rsid w:val="00431B52"/>
    <w:rsid w:val="004326E9"/>
    <w:rsid w:val="004334F8"/>
    <w:rsid w:val="00433CA9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B8"/>
    <w:rsid w:val="004444DC"/>
    <w:rsid w:val="00445755"/>
    <w:rsid w:val="004466FC"/>
    <w:rsid w:val="00447DE0"/>
    <w:rsid w:val="0045098E"/>
    <w:rsid w:val="00451D82"/>
    <w:rsid w:val="00452555"/>
    <w:rsid w:val="00452995"/>
    <w:rsid w:val="00452B55"/>
    <w:rsid w:val="004532E8"/>
    <w:rsid w:val="00453AF6"/>
    <w:rsid w:val="00453B89"/>
    <w:rsid w:val="00453E4D"/>
    <w:rsid w:val="0045661E"/>
    <w:rsid w:val="0045674C"/>
    <w:rsid w:val="004567BE"/>
    <w:rsid w:val="004574A5"/>
    <w:rsid w:val="0045791C"/>
    <w:rsid w:val="00460DD3"/>
    <w:rsid w:val="00461629"/>
    <w:rsid w:val="00461BC6"/>
    <w:rsid w:val="00462918"/>
    <w:rsid w:val="00464152"/>
    <w:rsid w:val="00464185"/>
    <w:rsid w:val="004645AE"/>
    <w:rsid w:val="00465E12"/>
    <w:rsid w:val="0046682A"/>
    <w:rsid w:val="00466B78"/>
    <w:rsid w:val="00470C54"/>
    <w:rsid w:val="0047166D"/>
    <w:rsid w:val="004720A9"/>
    <w:rsid w:val="00472724"/>
    <w:rsid w:val="004728C0"/>
    <w:rsid w:val="00473E13"/>
    <w:rsid w:val="00474568"/>
    <w:rsid w:val="00474CB7"/>
    <w:rsid w:val="004758D8"/>
    <w:rsid w:val="00476FB8"/>
    <w:rsid w:val="004778DF"/>
    <w:rsid w:val="0048147A"/>
    <w:rsid w:val="004841CE"/>
    <w:rsid w:val="0048523F"/>
    <w:rsid w:val="00490687"/>
    <w:rsid w:val="00490D6B"/>
    <w:rsid w:val="00491E30"/>
    <w:rsid w:val="00492D86"/>
    <w:rsid w:val="004948C6"/>
    <w:rsid w:val="0049492E"/>
    <w:rsid w:val="00497164"/>
    <w:rsid w:val="004976D7"/>
    <w:rsid w:val="004A014E"/>
    <w:rsid w:val="004A0709"/>
    <w:rsid w:val="004A09C8"/>
    <w:rsid w:val="004A0C28"/>
    <w:rsid w:val="004A0C88"/>
    <w:rsid w:val="004A1825"/>
    <w:rsid w:val="004A20AA"/>
    <w:rsid w:val="004A35B7"/>
    <w:rsid w:val="004A40C2"/>
    <w:rsid w:val="004A47F8"/>
    <w:rsid w:val="004A5270"/>
    <w:rsid w:val="004A6F29"/>
    <w:rsid w:val="004A7C2D"/>
    <w:rsid w:val="004B1D8C"/>
    <w:rsid w:val="004B2536"/>
    <w:rsid w:val="004B39C9"/>
    <w:rsid w:val="004B48E2"/>
    <w:rsid w:val="004B565D"/>
    <w:rsid w:val="004B59C2"/>
    <w:rsid w:val="004B628F"/>
    <w:rsid w:val="004C1CB7"/>
    <w:rsid w:val="004C2EC4"/>
    <w:rsid w:val="004C2FE0"/>
    <w:rsid w:val="004C3075"/>
    <w:rsid w:val="004C4124"/>
    <w:rsid w:val="004C4428"/>
    <w:rsid w:val="004C4F5A"/>
    <w:rsid w:val="004C5589"/>
    <w:rsid w:val="004C56BA"/>
    <w:rsid w:val="004C5FC8"/>
    <w:rsid w:val="004C61FA"/>
    <w:rsid w:val="004C68B5"/>
    <w:rsid w:val="004C7538"/>
    <w:rsid w:val="004D3078"/>
    <w:rsid w:val="004D3C50"/>
    <w:rsid w:val="004D4294"/>
    <w:rsid w:val="004D438B"/>
    <w:rsid w:val="004D4514"/>
    <w:rsid w:val="004D4822"/>
    <w:rsid w:val="004D49F9"/>
    <w:rsid w:val="004D592E"/>
    <w:rsid w:val="004D5E7D"/>
    <w:rsid w:val="004D71F5"/>
    <w:rsid w:val="004D7412"/>
    <w:rsid w:val="004E0B06"/>
    <w:rsid w:val="004E0FA6"/>
    <w:rsid w:val="004E1C95"/>
    <w:rsid w:val="004E2378"/>
    <w:rsid w:val="004E2919"/>
    <w:rsid w:val="004E2BD7"/>
    <w:rsid w:val="004E2CE6"/>
    <w:rsid w:val="004E391F"/>
    <w:rsid w:val="004E3DFA"/>
    <w:rsid w:val="004E4C28"/>
    <w:rsid w:val="004E4C86"/>
    <w:rsid w:val="004E4CEE"/>
    <w:rsid w:val="004E5D53"/>
    <w:rsid w:val="004F01B1"/>
    <w:rsid w:val="004F10C6"/>
    <w:rsid w:val="004F1ECC"/>
    <w:rsid w:val="004F2158"/>
    <w:rsid w:val="004F231B"/>
    <w:rsid w:val="004F2799"/>
    <w:rsid w:val="004F4D5A"/>
    <w:rsid w:val="004F5E4D"/>
    <w:rsid w:val="004F7342"/>
    <w:rsid w:val="00500C47"/>
    <w:rsid w:val="00501B38"/>
    <w:rsid w:val="0050299F"/>
    <w:rsid w:val="00502CA1"/>
    <w:rsid w:val="0050339E"/>
    <w:rsid w:val="00503581"/>
    <w:rsid w:val="00503955"/>
    <w:rsid w:val="0050416E"/>
    <w:rsid w:val="00504DF7"/>
    <w:rsid w:val="00506104"/>
    <w:rsid w:val="00506520"/>
    <w:rsid w:val="00506F9B"/>
    <w:rsid w:val="005079E2"/>
    <w:rsid w:val="00511992"/>
    <w:rsid w:val="00512EFC"/>
    <w:rsid w:val="005140BA"/>
    <w:rsid w:val="00514682"/>
    <w:rsid w:val="00514BEE"/>
    <w:rsid w:val="005162CD"/>
    <w:rsid w:val="005169BF"/>
    <w:rsid w:val="0052063B"/>
    <w:rsid w:val="0052134C"/>
    <w:rsid w:val="00521C43"/>
    <w:rsid w:val="005229EB"/>
    <w:rsid w:val="00522FDE"/>
    <w:rsid w:val="0052328C"/>
    <w:rsid w:val="005241A8"/>
    <w:rsid w:val="0052479A"/>
    <w:rsid w:val="00526B56"/>
    <w:rsid w:val="00530F70"/>
    <w:rsid w:val="005320C1"/>
    <w:rsid w:val="0053275F"/>
    <w:rsid w:val="0053395F"/>
    <w:rsid w:val="00536D57"/>
    <w:rsid w:val="00537A31"/>
    <w:rsid w:val="005405BA"/>
    <w:rsid w:val="00540B05"/>
    <w:rsid w:val="005410FE"/>
    <w:rsid w:val="0054157E"/>
    <w:rsid w:val="005421E9"/>
    <w:rsid w:val="005425A2"/>
    <w:rsid w:val="00542734"/>
    <w:rsid w:val="00543083"/>
    <w:rsid w:val="00543DDD"/>
    <w:rsid w:val="0054559C"/>
    <w:rsid w:val="005474E2"/>
    <w:rsid w:val="00547A1B"/>
    <w:rsid w:val="00550535"/>
    <w:rsid w:val="0055102A"/>
    <w:rsid w:val="005523C5"/>
    <w:rsid w:val="0055253C"/>
    <w:rsid w:val="00552E61"/>
    <w:rsid w:val="00553559"/>
    <w:rsid w:val="00555259"/>
    <w:rsid w:val="00555FD1"/>
    <w:rsid w:val="00556A7B"/>
    <w:rsid w:val="00556F4D"/>
    <w:rsid w:val="00557395"/>
    <w:rsid w:val="0055776F"/>
    <w:rsid w:val="00560022"/>
    <w:rsid w:val="0056019D"/>
    <w:rsid w:val="00560EFC"/>
    <w:rsid w:val="00561DA0"/>
    <w:rsid w:val="00561DD7"/>
    <w:rsid w:val="0056357C"/>
    <w:rsid w:val="00563C7C"/>
    <w:rsid w:val="00565102"/>
    <w:rsid w:val="005652BE"/>
    <w:rsid w:val="005653F9"/>
    <w:rsid w:val="0056672F"/>
    <w:rsid w:val="00566917"/>
    <w:rsid w:val="00571C46"/>
    <w:rsid w:val="0057303A"/>
    <w:rsid w:val="0057308A"/>
    <w:rsid w:val="00573261"/>
    <w:rsid w:val="00573860"/>
    <w:rsid w:val="005738AB"/>
    <w:rsid w:val="0057417E"/>
    <w:rsid w:val="005759D5"/>
    <w:rsid w:val="00575E67"/>
    <w:rsid w:val="005779C0"/>
    <w:rsid w:val="005779EB"/>
    <w:rsid w:val="00577F04"/>
    <w:rsid w:val="00582101"/>
    <w:rsid w:val="00584B15"/>
    <w:rsid w:val="00584DC6"/>
    <w:rsid w:val="00585D92"/>
    <w:rsid w:val="00585E5B"/>
    <w:rsid w:val="00585FBB"/>
    <w:rsid w:val="00586351"/>
    <w:rsid w:val="005868CC"/>
    <w:rsid w:val="005870F0"/>
    <w:rsid w:val="00587794"/>
    <w:rsid w:val="00590370"/>
    <w:rsid w:val="0059234A"/>
    <w:rsid w:val="00592E4E"/>
    <w:rsid w:val="00594544"/>
    <w:rsid w:val="005946C7"/>
    <w:rsid w:val="0059486F"/>
    <w:rsid w:val="005950DE"/>
    <w:rsid w:val="005963DA"/>
    <w:rsid w:val="00597C56"/>
    <w:rsid w:val="005A04C3"/>
    <w:rsid w:val="005A0C20"/>
    <w:rsid w:val="005A1A44"/>
    <w:rsid w:val="005A1A7D"/>
    <w:rsid w:val="005A1E4B"/>
    <w:rsid w:val="005A34ED"/>
    <w:rsid w:val="005A57E5"/>
    <w:rsid w:val="005A5DBB"/>
    <w:rsid w:val="005A6920"/>
    <w:rsid w:val="005A6DEB"/>
    <w:rsid w:val="005A751D"/>
    <w:rsid w:val="005A787D"/>
    <w:rsid w:val="005A7F2A"/>
    <w:rsid w:val="005B0E03"/>
    <w:rsid w:val="005B21BD"/>
    <w:rsid w:val="005B2F2B"/>
    <w:rsid w:val="005B3627"/>
    <w:rsid w:val="005B36A7"/>
    <w:rsid w:val="005B56C8"/>
    <w:rsid w:val="005B61DF"/>
    <w:rsid w:val="005B7E1A"/>
    <w:rsid w:val="005C00B5"/>
    <w:rsid w:val="005C0318"/>
    <w:rsid w:val="005C0752"/>
    <w:rsid w:val="005C0EA6"/>
    <w:rsid w:val="005C10C9"/>
    <w:rsid w:val="005C1545"/>
    <w:rsid w:val="005C1AE9"/>
    <w:rsid w:val="005C43E2"/>
    <w:rsid w:val="005C4CF8"/>
    <w:rsid w:val="005C53FE"/>
    <w:rsid w:val="005C5E9A"/>
    <w:rsid w:val="005C604F"/>
    <w:rsid w:val="005C73A3"/>
    <w:rsid w:val="005D0555"/>
    <w:rsid w:val="005D1BA1"/>
    <w:rsid w:val="005D2FA6"/>
    <w:rsid w:val="005D3169"/>
    <w:rsid w:val="005D37BD"/>
    <w:rsid w:val="005D4EEE"/>
    <w:rsid w:val="005E009C"/>
    <w:rsid w:val="005E44E5"/>
    <w:rsid w:val="005E4CE3"/>
    <w:rsid w:val="005E50CA"/>
    <w:rsid w:val="005E5ED1"/>
    <w:rsid w:val="005E6E6D"/>
    <w:rsid w:val="005F04E8"/>
    <w:rsid w:val="005F1C57"/>
    <w:rsid w:val="005F1F77"/>
    <w:rsid w:val="005F2368"/>
    <w:rsid w:val="005F2BB0"/>
    <w:rsid w:val="005F4BBB"/>
    <w:rsid w:val="005F7391"/>
    <w:rsid w:val="005F7C50"/>
    <w:rsid w:val="0060166B"/>
    <w:rsid w:val="00601CC5"/>
    <w:rsid w:val="00603038"/>
    <w:rsid w:val="00604014"/>
    <w:rsid w:val="00604B40"/>
    <w:rsid w:val="0060614C"/>
    <w:rsid w:val="00606371"/>
    <w:rsid w:val="00607596"/>
    <w:rsid w:val="006075E4"/>
    <w:rsid w:val="00607A8A"/>
    <w:rsid w:val="00614C65"/>
    <w:rsid w:val="00614D8E"/>
    <w:rsid w:val="00615F1D"/>
    <w:rsid w:val="00616461"/>
    <w:rsid w:val="00616C1E"/>
    <w:rsid w:val="00616DBA"/>
    <w:rsid w:val="0062010D"/>
    <w:rsid w:val="0062245B"/>
    <w:rsid w:val="00622AAE"/>
    <w:rsid w:val="00623132"/>
    <w:rsid w:val="006233B9"/>
    <w:rsid w:val="00623B70"/>
    <w:rsid w:val="00624CD4"/>
    <w:rsid w:val="00626667"/>
    <w:rsid w:val="00626836"/>
    <w:rsid w:val="00626B32"/>
    <w:rsid w:val="0063098A"/>
    <w:rsid w:val="006309CC"/>
    <w:rsid w:val="00630F8C"/>
    <w:rsid w:val="006314A5"/>
    <w:rsid w:val="00631C5C"/>
    <w:rsid w:val="006321FC"/>
    <w:rsid w:val="0063355D"/>
    <w:rsid w:val="00634288"/>
    <w:rsid w:val="00634760"/>
    <w:rsid w:val="00635665"/>
    <w:rsid w:val="006419EF"/>
    <w:rsid w:val="00641B5E"/>
    <w:rsid w:val="00642816"/>
    <w:rsid w:val="00642D2C"/>
    <w:rsid w:val="006435BB"/>
    <w:rsid w:val="006437B0"/>
    <w:rsid w:val="00644A59"/>
    <w:rsid w:val="00644A6B"/>
    <w:rsid w:val="00644DE9"/>
    <w:rsid w:val="006450F4"/>
    <w:rsid w:val="00645FDC"/>
    <w:rsid w:val="00646598"/>
    <w:rsid w:val="00646616"/>
    <w:rsid w:val="00646AD6"/>
    <w:rsid w:val="0064724A"/>
    <w:rsid w:val="00647D6F"/>
    <w:rsid w:val="006500DC"/>
    <w:rsid w:val="00652EC5"/>
    <w:rsid w:val="00654428"/>
    <w:rsid w:val="0065452C"/>
    <w:rsid w:val="006552CC"/>
    <w:rsid w:val="00655424"/>
    <w:rsid w:val="0065562A"/>
    <w:rsid w:val="006565A3"/>
    <w:rsid w:val="00656893"/>
    <w:rsid w:val="006569EA"/>
    <w:rsid w:val="00656B8C"/>
    <w:rsid w:val="00657A47"/>
    <w:rsid w:val="006600C8"/>
    <w:rsid w:val="00660216"/>
    <w:rsid w:val="00661F87"/>
    <w:rsid w:val="00662EA4"/>
    <w:rsid w:val="006645CD"/>
    <w:rsid w:val="006650E2"/>
    <w:rsid w:val="00665497"/>
    <w:rsid w:val="00665A7D"/>
    <w:rsid w:val="0066774D"/>
    <w:rsid w:val="00667BDE"/>
    <w:rsid w:val="006704A5"/>
    <w:rsid w:val="006718AC"/>
    <w:rsid w:val="00672022"/>
    <w:rsid w:val="0067288A"/>
    <w:rsid w:val="006746C5"/>
    <w:rsid w:val="0067606D"/>
    <w:rsid w:val="00676102"/>
    <w:rsid w:val="0067615B"/>
    <w:rsid w:val="006777C0"/>
    <w:rsid w:val="006807FE"/>
    <w:rsid w:val="00680CF6"/>
    <w:rsid w:val="006818AD"/>
    <w:rsid w:val="006819E9"/>
    <w:rsid w:val="00682100"/>
    <w:rsid w:val="0068225A"/>
    <w:rsid w:val="0068236C"/>
    <w:rsid w:val="0068269E"/>
    <w:rsid w:val="00683208"/>
    <w:rsid w:val="00684349"/>
    <w:rsid w:val="006852A8"/>
    <w:rsid w:val="00686C06"/>
    <w:rsid w:val="006875C2"/>
    <w:rsid w:val="00690379"/>
    <w:rsid w:val="00690D95"/>
    <w:rsid w:val="00692815"/>
    <w:rsid w:val="0069358A"/>
    <w:rsid w:val="00693904"/>
    <w:rsid w:val="0069437C"/>
    <w:rsid w:val="00694990"/>
    <w:rsid w:val="00694B99"/>
    <w:rsid w:val="0069501E"/>
    <w:rsid w:val="006958E5"/>
    <w:rsid w:val="00695F85"/>
    <w:rsid w:val="006960DA"/>
    <w:rsid w:val="006965DC"/>
    <w:rsid w:val="0069693F"/>
    <w:rsid w:val="00696E60"/>
    <w:rsid w:val="006A0A30"/>
    <w:rsid w:val="006A0B88"/>
    <w:rsid w:val="006A223D"/>
    <w:rsid w:val="006A3D83"/>
    <w:rsid w:val="006A4692"/>
    <w:rsid w:val="006A46D1"/>
    <w:rsid w:val="006A4ED7"/>
    <w:rsid w:val="006A5061"/>
    <w:rsid w:val="006A5D81"/>
    <w:rsid w:val="006A6C14"/>
    <w:rsid w:val="006A74AC"/>
    <w:rsid w:val="006A76A9"/>
    <w:rsid w:val="006A76DE"/>
    <w:rsid w:val="006A7D8F"/>
    <w:rsid w:val="006B1596"/>
    <w:rsid w:val="006B2857"/>
    <w:rsid w:val="006B3CD4"/>
    <w:rsid w:val="006B3DCE"/>
    <w:rsid w:val="006B4906"/>
    <w:rsid w:val="006B5D70"/>
    <w:rsid w:val="006C0114"/>
    <w:rsid w:val="006C0BC9"/>
    <w:rsid w:val="006C0D1F"/>
    <w:rsid w:val="006C2648"/>
    <w:rsid w:val="006C3341"/>
    <w:rsid w:val="006C44E9"/>
    <w:rsid w:val="006C4B1B"/>
    <w:rsid w:val="006C4D89"/>
    <w:rsid w:val="006C6114"/>
    <w:rsid w:val="006C6385"/>
    <w:rsid w:val="006C7108"/>
    <w:rsid w:val="006C7354"/>
    <w:rsid w:val="006D1A22"/>
    <w:rsid w:val="006D1D46"/>
    <w:rsid w:val="006D1D7F"/>
    <w:rsid w:val="006D3843"/>
    <w:rsid w:val="006D3D14"/>
    <w:rsid w:val="006D3DB0"/>
    <w:rsid w:val="006D4C47"/>
    <w:rsid w:val="006D5BE3"/>
    <w:rsid w:val="006D7891"/>
    <w:rsid w:val="006E03BE"/>
    <w:rsid w:val="006E13A3"/>
    <w:rsid w:val="006E1895"/>
    <w:rsid w:val="006E1B3E"/>
    <w:rsid w:val="006E1BA6"/>
    <w:rsid w:val="006E289E"/>
    <w:rsid w:val="006E2BF3"/>
    <w:rsid w:val="006E3990"/>
    <w:rsid w:val="006E3CF1"/>
    <w:rsid w:val="006E3EF7"/>
    <w:rsid w:val="006E439F"/>
    <w:rsid w:val="006E45E1"/>
    <w:rsid w:val="006E5046"/>
    <w:rsid w:val="006E5CCA"/>
    <w:rsid w:val="006E6157"/>
    <w:rsid w:val="006E7BE9"/>
    <w:rsid w:val="006F07B2"/>
    <w:rsid w:val="006F0F09"/>
    <w:rsid w:val="006F1A33"/>
    <w:rsid w:val="006F2488"/>
    <w:rsid w:val="006F31BF"/>
    <w:rsid w:val="006F38E6"/>
    <w:rsid w:val="006F400D"/>
    <w:rsid w:val="006F521F"/>
    <w:rsid w:val="006F5396"/>
    <w:rsid w:val="006F6984"/>
    <w:rsid w:val="007005C9"/>
    <w:rsid w:val="00700AC1"/>
    <w:rsid w:val="007010E6"/>
    <w:rsid w:val="00701281"/>
    <w:rsid w:val="00701DE8"/>
    <w:rsid w:val="0070219F"/>
    <w:rsid w:val="00702531"/>
    <w:rsid w:val="00702828"/>
    <w:rsid w:val="00703A2B"/>
    <w:rsid w:val="00703D5F"/>
    <w:rsid w:val="007048CC"/>
    <w:rsid w:val="0070525A"/>
    <w:rsid w:val="007055E6"/>
    <w:rsid w:val="00705977"/>
    <w:rsid w:val="00706488"/>
    <w:rsid w:val="00706C49"/>
    <w:rsid w:val="00706E96"/>
    <w:rsid w:val="00707227"/>
    <w:rsid w:val="00707CB0"/>
    <w:rsid w:val="00707FEA"/>
    <w:rsid w:val="00710BCB"/>
    <w:rsid w:val="00712797"/>
    <w:rsid w:val="00712A0A"/>
    <w:rsid w:val="00713DFC"/>
    <w:rsid w:val="007142F2"/>
    <w:rsid w:val="007162F4"/>
    <w:rsid w:val="007170C4"/>
    <w:rsid w:val="007178CA"/>
    <w:rsid w:val="007204F0"/>
    <w:rsid w:val="007207B8"/>
    <w:rsid w:val="00720FA3"/>
    <w:rsid w:val="00721BCF"/>
    <w:rsid w:val="007236E0"/>
    <w:rsid w:val="00724FD6"/>
    <w:rsid w:val="007258EB"/>
    <w:rsid w:val="00725D0C"/>
    <w:rsid w:val="007260AF"/>
    <w:rsid w:val="007274DF"/>
    <w:rsid w:val="00727C67"/>
    <w:rsid w:val="00730371"/>
    <w:rsid w:val="007305AB"/>
    <w:rsid w:val="007316B5"/>
    <w:rsid w:val="0073210F"/>
    <w:rsid w:val="00733524"/>
    <w:rsid w:val="0073464D"/>
    <w:rsid w:val="00734BBA"/>
    <w:rsid w:val="00734E48"/>
    <w:rsid w:val="0073717F"/>
    <w:rsid w:val="007405D8"/>
    <w:rsid w:val="00741555"/>
    <w:rsid w:val="00742E7F"/>
    <w:rsid w:val="00743027"/>
    <w:rsid w:val="00744877"/>
    <w:rsid w:val="007455B5"/>
    <w:rsid w:val="007458A7"/>
    <w:rsid w:val="00745DBB"/>
    <w:rsid w:val="00746ACC"/>
    <w:rsid w:val="007473E2"/>
    <w:rsid w:val="0075263D"/>
    <w:rsid w:val="00752AB1"/>
    <w:rsid w:val="00752F82"/>
    <w:rsid w:val="00754382"/>
    <w:rsid w:val="007547CB"/>
    <w:rsid w:val="00754BCB"/>
    <w:rsid w:val="00754F82"/>
    <w:rsid w:val="00756079"/>
    <w:rsid w:val="00756496"/>
    <w:rsid w:val="00756E34"/>
    <w:rsid w:val="0075724E"/>
    <w:rsid w:val="0076292C"/>
    <w:rsid w:val="00762F1B"/>
    <w:rsid w:val="007645FC"/>
    <w:rsid w:val="007648E9"/>
    <w:rsid w:val="00764F3F"/>
    <w:rsid w:val="00765D72"/>
    <w:rsid w:val="00771E1B"/>
    <w:rsid w:val="0077451B"/>
    <w:rsid w:val="00775C30"/>
    <w:rsid w:val="007768AE"/>
    <w:rsid w:val="00777333"/>
    <w:rsid w:val="007814CC"/>
    <w:rsid w:val="007826F5"/>
    <w:rsid w:val="00782B33"/>
    <w:rsid w:val="00782BE8"/>
    <w:rsid w:val="00783C74"/>
    <w:rsid w:val="00784881"/>
    <w:rsid w:val="00784900"/>
    <w:rsid w:val="00785433"/>
    <w:rsid w:val="0078648A"/>
    <w:rsid w:val="00786FAB"/>
    <w:rsid w:val="00787B6B"/>
    <w:rsid w:val="00787E5D"/>
    <w:rsid w:val="00790208"/>
    <w:rsid w:val="00792AD2"/>
    <w:rsid w:val="00793051"/>
    <w:rsid w:val="00796228"/>
    <w:rsid w:val="007962D2"/>
    <w:rsid w:val="007A0D1E"/>
    <w:rsid w:val="007A2031"/>
    <w:rsid w:val="007A2255"/>
    <w:rsid w:val="007A3BD5"/>
    <w:rsid w:val="007A5AC9"/>
    <w:rsid w:val="007A6F98"/>
    <w:rsid w:val="007A7471"/>
    <w:rsid w:val="007B0414"/>
    <w:rsid w:val="007B0DEC"/>
    <w:rsid w:val="007B0FBA"/>
    <w:rsid w:val="007B23FD"/>
    <w:rsid w:val="007B2EB2"/>
    <w:rsid w:val="007B31A0"/>
    <w:rsid w:val="007B3EAD"/>
    <w:rsid w:val="007B4ED3"/>
    <w:rsid w:val="007B547D"/>
    <w:rsid w:val="007B5A24"/>
    <w:rsid w:val="007B5FB8"/>
    <w:rsid w:val="007B674A"/>
    <w:rsid w:val="007B73E5"/>
    <w:rsid w:val="007B78DA"/>
    <w:rsid w:val="007C04B3"/>
    <w:rsid w:val="007C1577"/>
    <w:rsid w:val="007C35EB"/>
    <w:rsid w:val="007C429A"/>
    <w:rsid w:val="007C4713"/>
    <w:rsid w:val="007C4ADB"/>
    <w:rsid w:val="007C6802"/>
    <w:rsid w:val="007C719C"/>
    <w:rsid w:val="007D1C8E"/>
    <w:rsid w:val="007D32D9"/>
    <w:rsid w:val="007D37D5"/>
    <w:rsid w:val="007D37DE"/>
    <w:rsid w:val="007D41F8"/>
    <w:rsid w:val="007D5352"/>
    <w:rsid w:val="007D6B25"/>
    <w:rsid w:val="007D6DBB"/>
    <w:rsid w:val="007D71F3"/>
    <w:rsid w:val="007E03C5"/>
    <w:rsid w:val="007E0EE4"/>
    <w:rsid w:val="007E28D9"/>
    <w:rsid w:val="007E2936"/>
    <w:rsid w:val="007E2C07"/>
    <w:rsid w:val="007E3016"/>
    <w:rsid w:val="007E3839"/>
    <w:rsid w:val="007E3F16"/>
    <w:rsid w:val="007E4206"/>
    <w:rsid w:val="007E421F"/>
    <w:rsid w:val="007E4CD2"/>
    <w:rsid w:val="007E6E69"/>
    <w:rsid w:val="007E7396"/>
    <w:rsid w:val="007E7E7F"/>
    <w:rsid w:val="007E7ECB"/>
    <w:rsid w:val="007F026F"/>
    <w:rsid w:val="007F073F"/>
    <w:rsid w:val="007F0A08"/>
    <w:rsid w:val="007F0A52"/>
    <w:rsid w:val="007F11E5"/>
    <w:rsid w:val="007F283C"/>
    <w:rsid w:val="007F29D6"/>
    <w:rsid w:val="007F36B5"/>
    <w:rsid w:val="007F43E8"/>
    <w:rsid w:val="007F4967"/>
    <w:rsid w:val="007F72C4"/>
    <w:rsid w:val="008017A2"/>
    <w:rsid w:val="0080221E"/>
    <w:rsid w:val="00802E84"/>
    <w:rsid w:val="008038A0"/>
    <w:rsid w:val="0080398B"/>
    <w:rsid w:val="00804003"/>
    <w:rsid w:val="00804109"/>
    <w:rsid w:val="00804950"/>
    <w:rsid w:val="008053CC"/>
    <w:rsid w:val="0080755D"/>
    <w:rsid w:val="0080768D"/>
    <w:rsid w:val="00810E9F"/>
    <w:rsid w:val="0081157E"/>
    <w:rsid w:val="00811AFD"/>
    <w:rsid w:val="00811E86"/>
    <w:rsid w:val="0081253A"/>
    <w:rsid w:val="00812540"/>
    <w:rsid w:val="00813578"/>
    <w:rsid w:val="00813936"/>
    <w:rsid w:val="00813EC6"/>
    <w:rsid w:val="00813ECE"/>
    <w:rsid w:val="00815493"/>
    <w:rsid w:val="00815B6F"/>
    <w:rsid w:val="00816597"/>
    <w:rsid w:val="00817A00"/>
    <w:rsid w:val="00817D6D"/>
    <w:rsid w:val="008215EA"/>
    <w:rsid w:val="00821BEB"/>
    <w:rsid w:val="00822669"/>
    <w:rsid w:val="00822A96"/>
    <w:rsid w:val="00822D9E"/>
    <w:rsid w:val="00822DF5"/>
    <w:rsid w:val="00823399"/>
    <w:rsid w:val="00825E4B"/>
    <w:rsid w:val="00826BBB"/>
    <w:rsid w:val="00830907"/>
    <w:rsid w:val="0083230A"/>
    <w:rsid w:val="008324BB"/>
    <w:rsid w:val="00832919"/>
    <w:rsid w:val="00832DC0"/>
    <w:rsid w:val="00833938"/>
    <w:rsid w:val="00833AEC"/>
    <w:rsid w:val="00833B00"/>
    <w:rsid w:val="00836C87"/>
    <w:rsid w:val="00840B6B"/>
    <w:rsid w:val="008417A6"/>
    <w:rsid w:val="00842DBD"/>
    <w:rsid w:val="0084327F"/>
    <w:rsid w:val="00843311"/>
    <w:rsid w:val="00843375"/>
    <w:rsid w:val="00845EA0"/>
    <w:rsid w:val="00846F8E"/>
    <w:rsid w:val="00847A63"/>
    <w:rsid w:val="00850B9B"/>
    <w:rsid w:val="00851308"/>
    <w:rsid w:val="00852393"/>
    <w:rsid w:val="008527AC"/>
    <w:rsid w:val="00853102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1C27"/>
    <w:rsid w:val="00861CD2"/>
    <w:rsid w:val="00863F44"/>
    <w:rsid w:val="0086510E"/>
    <w:rsid w:val="008654E0"/>
    <w:rsid w:val="00865AD3"/>
    <w:rsid w:val="00865AEC"/>
    <w:rsid w:val="00865B0A"/>
    <w:rsid w:val="0086638F"/>
    <w:rsid w:val="00866BA2"/>
    <w:rsid w:val="008670DC"/>
    <w:rsid w:val="008701C0"/>
    <w:rsid w:val="00870239"/>
    <w:rsid w:val="00870C33"/>
    <w:rsid w:val="00871B35"/>
    <w:rsid w:val="0087281F"/>
    <w:rsid w:val="0087439B"/>
    <w:rsid w:val="00874B9F"/>
    <w:rsid w:val="00875164"/>
    <w:rsid w:val="00876229"/>
    <w:rsid w:val="008763BE"/>
    <w:rsid w:val="00876C5A"/>
    <w:rsid w:val="00876FA7"/>
    <w:rsid w:val="0088048F"/>
    <w:rsid w:val="00881697"/>
    <w:rsid w:val="008817A2"/>
    <w:rsid w:val="00882182"/>
    <w:rsid w:val="00882895"/>
    <w:rsid w:val="00883100"/>
    <w:rsid w:val="00883192"/>
    <w:rsid w:val="00883BE9"/>
    <w:rsid w:val="0088517F"/>
    <w:rsid w:val="008856F3"/>
    <w:rsid w:val="00885FB8"/>
    <w:rsid w:val="00886047"/>
    <w:rsid w:val="00886313"/>
    <w:rsid w:val="008864CA"/>
    <w:rsid w:val="0088731B"/>
    <w:rsid w:val="00887F05"/>
    <w:rsid w:val="00887FB5"/>
    <w:rsid w:val="008907C6"/>
    <w:rsid w:val="0089103D"/>
    <w:rsid w:val="0089199B"/>
    <w:rsid w:val="00892499"/>
    <w:rsid w:val="00892850"/>
    <w:rsid w:val="00894E00"/>
    <w:rsid w:val="0089667A"/>
    <w:rsid w:val="00896686"/>
    <w:rsid w:val="0089789C"/>
    <w:rsid w:val="00897F03"/>
    <w:rsid w:val="008A2BD2"/>
    <w:rsid w:val="008A306D"/>
    <w:rsid w:val="008A4357"/>
    <w:rsid w:val="008A5014"/>
    <w:rsid w:val="008A53F2"/>
    <w:rsid w:val="008A7500"/>
    <w:rsid w:val="008B0A92"/>
    <w:rsid w:val="008B2A64"/>
    <w:rsid w:val="008B3BF7"/>
    <w:rsid w:val="008B4581"/>
    <w:rsid w:val="008B4B1C"/>
    <w:rsid w:val="008B4DCD"/>
    <w:rsid w:val="008B57FC"/>
    <w:rsid w:val="008B6B2A"/>
    <w:rsid w:val="008B756C"/>
    <w:rsid w:val="008B78D8"/>
    <w:rsid w:val="008C1697"/>
    <w:rsid w:val="008C1F4B"/>
    <w:rsid w:val="008C209A"/>
    <w:rsid w:val="008C2185"/>
    <w:rsid w:val="008C2F5A"/>
    <w:rsid w:val="008C3356"/>
    <w:rsid w:val="008C391A"/>
    <w:rsid w:val="008C3D72"/>
    <w:rsid w:val="008C4331"/>
    <w:rsid w:val="008C4DE5"/>
    <w:rsid w:val="008C5507"/>
    <w:rsid w:val="008C5704"/>
    <w:rsid w:val="008C5F48"/>
    <w:rsid w:val="008C619C"/>
    <w:rsid w:val="008C6F73"/>
    <w:rsid w:val="008C78A4"/>
    <w:rsid w:val="008C7C4B"/>
    <w:rsid w:val="008D0FE2"/>
    <w:rsid w:val="008D1ACA"/>
    <w:rsid w:val="008D2B30"/>
    <w:rsid w:val="008D3278"/>
    <w:rsid w:val="008D4919"/>
    <w:rsid w:val="008D4D48"/>
    <w:rsid w:val="008D5200"/>
    <w:rsid w:val="008D52B7"/>
    <w:rsid w:val="008D7396"/>
    <w:rsid w:val="008D7D9E"/>
    <w:rsid w:val="008E160D"/>
    <w:rsid w:val="008E1803"/>
    <w:rsid w:val="008E19E1"/>
    <w:rsid w:val="008E2EDF"/>
    <w:rsid w:val="008E5EFD"/>
    <w:rsid w:val="008E5F43"/>
    <w:rsid w:val="008E6A1B"/>
    <w:rsid w:val="008E6BBB"/>
    <w:rsid w:val="008E71CA"/>
    <w:rsid w:val="008E726F"/>
    <w:rsid w:val="008F048A"/>
    <w:rsid w:val="008F12EB"/>
    <w:rsid w:val="008F19E5"/>
    <w:rsid w:val="008F22DB"/>
    <w:rsid w:val="008F28D4"/>
    <w:rsid w:val="008F2977"/>
    <w:rsid w:val="008F2D64"/>
    <w:rsid w:val="008F2F6B"/>
    <w:rsid w:val="008F3AC0"/>
    <w:rsid w:val="008F3AC3"/>
    <w:rsid w:val="008F4652"/>
    <w:rsid w:val="008F482A"/>
    <w:rsid w:val="008F50A9"/>
    <w:rsid w:val="008F67E5"/>
    <w:rsid w:val="008F69D5"/>
    <w:rsid w:val="009016F2"/>
    <w:rsid w:val="00901992"/>
    <w:rsid w:val="009028C8"/>
    <w:rsid w:val="00903278"/>
    <w:rsid w:val="00903AD9"/>
    <w:rsid w:val="00903FC4"/>
    <w:rsid w:val="0090409E"/>
    <w:rsid w:val="00904489"/>
    <w:rsid w:val="00905EA0"/>
    <w:rsid w:val="009063DF"/>
    <w:rsid w:val="0090650E"/>
    <w:rsid w:val="00906AE5"/>
    <w:rsid w:val="0090745F"/>
    <w:rsid w:val="00910520"/>
    <w:rsid w:val="009105A3"/>
    <w:rsid w:val="009136D1"/>
    <w:rsid w:val="009140D5"/>
    <w:rsid w:val="0091600D"/>
    <w:rsid w:val="009163B8"/>
    <w:rsid w:val="00916705"/>
    <w:rsid w:val="009172F8"/>
    <w:rsid w:val="00920214"/>
    <w:rsid w:val="00920D4E"/>
    <w:rsid w:val="00922EFB"/>
    <w:rsid w:val="00923883"/>
    <w:rsid w:val="00923CF5"/>
    <w:rsid w:val="009247FF"/>
    <w:rsid w:val="0092555A"/>
    <w:rsid w:val="009260AE"/>
    <w:rsid w:val="00927184"/>
    <w:rsid w:val="00927747"/>
    <w:rsid w:val="00927AB6"/>
    <w:rsid w:val="00930F15"/>
    <w:rsid w:val="00930F2B"/>
    <w:rsid w:val="009318AA"/>
    <w:rsid w:val="00931A23"/>
    <w:rsid w:val="00931DEC"/>
    <w:rsid w:val="0093288B"/>
    <w:rsid w:val="00932EDC"/>
    <w:rsid w:val="0093302D"/>
    <w:rsid w:val="009335A2"/>
    <w:rsid w:val="00934D05"/>
    <w:rsid w:val="009351A2"/>
    <w:rsid w:val="009351E1"/>
    <w:rsid w:val="009359AD"/>
    <w:rsid w:val="00935C40"/>
    <w:rsid w:val="00935F37"/>
    <w:rsid w:val="00936EBE"/>
    <w:rsid w:val="009402F8"/>
    <w:rsid w:val="00940825"/>
    <w:rsid w:val="00941DD1"/>
    <w:rsid w:val="00942182"/>
    <w:rsid w:val="00943826"/>
    <w:rsid w:val="00943F0A"/>
    <w:rsid w:val="009444A3"/>
    <w:rsid w:val="00945A9F"/>
    <w:rsid w:val="00945BF8"/>
    <w:rsid w:val="009460C5"/>
    <w:rsid w:val="009461A0"/>
    <w:rsid w:val="00946217"/>
    <w:rsid w:val="00946A29"/>
    <w:rsid w:val="00947245"/>
    <w:rsid w:val="0094775F"/>
    <w:rsid w:val="00947A88"/>
    <w:rsid w:val="00951345"/>
    <w:rsid w:val="00951415"/>
    <w:rsid w:val="00951903"/>
    <w:rsid w:val="0095251A"/>
    <w:rsid w:val="00953A4D"/>
    <w:rsid w:val="009540A5"/>
    <w:rsid w:val="00955631"/>
    <w:rsid w:val="00955AAB"/>
    <w:rsid w:val="00955B29"/>
    <w:rsid w:val="00956500"/>
    <w:rsid w:val="009572CD"/>
    <w:rsid w:val="00957816"/>
    <w:rsid w:val="00960EFE"/>
    <w:rsid w:val="009628BE"/>
    <w:rsid w:val="009630B6"/>
    <w:rsid w:val="00963B12"/>
    <w:rsid w:val="00963B4A"/>
    <w:rsid w:val="009644D2"/>
    <w:rsid w:val="00965188"/>
    <w:rsid w:val="00967016"/>
    <w:rsid w:val="0096788C"/>
    <w:rsid w:val="009708D1"/>
    <w:rsid w:val="009709D9"/>
    <w:rsid w:val="00971EDC"/>
    <w:rsid w:val="0097208B"/>
    <w:rsid w:val="0097281F"/>
    <w:rsid w:val="009765D7"/>
    <w:rsid w:val="0097711A"/>
    <w:rsid w:val="009776D5"/>
    <w:rsid w:val="009828A6"/>
    <w:rsid w:val="009829D6"/>
    <w:rsid w:val="00982DB5"/>
    <w:rsid w:val="009835B8"/>
    <w:rsid w:val="009840EE"/>
    <w:rsid w:val="00984919"/>
    <w:rsid w:val="00984958"/>
    <w:rsid w:val="00986539"/>
    <w:rsid w:val="00986BED"/>
    <w:rsid w:val="0099046A"/>
    <w:rsid w:val="0099047A"/>
    <w:rsid w:val="009915D7"/>
    <w:rsid w:val="009916D2"/>
    <w:rsid w:val="00991C65"/>
    <w:rsid w:val="009921F2"/>
    <w:rsid w:val="00992897"/>
    <w:rsid w:val="009928E4"/>
    <w:rsid w:val="00992A52"/>
    <w:rsid w:val="00992DB8"/>
    <w:rsid w:val="0099559A"/>
    <w:rsid w:val="009957CF"/>
    <w:rsid w:val="009960C1"/>
    <w:rsid w:val="00997619"/>
    <w:rsid w:val="009A0DFC"/>
    <w:rsid w:val="009A10C2"/>
    <w:rsid w:val="009A253E"/>
    <w:rsid w:val="009A2FA8"/>
    <w:rsid w:val="009A3F71"/>
    <w:rsid w:val="009A4041"/>
    <w:rsid w:val="009A41CF"/>
    <w:rsid w:val="009A4B22"/>
    <w:rsid w:val="009A5A5E"/>
    <w:rsid w:val="009A5CC9"/>
    <w:rsid w:val="009A60CF"/>
    <w:rsid w:val="009A61E3"/>
    <w:rsid w:val="009A6914"/>
    <w:rsid w:val="009B24EC"/>
    <w:rsid w:val="009B26C3"/>
    <w:rsid w:val="009B359F"/>
    <w:rsid w:val="009B56D8"/>
    <w:rsid w:val="009B5A04"/>
    <w:rsid w:val="009B5F84"/>
    <w:rsid w:val="009B6170"/>
    <w:rsid w:val="009C038B"/>
    <w:rsid w:val="009C08EB"/>
    <w:rsid w:val="009C0D44"/>
    <w:rsid w:val="009C1582"/>
    <w:rsid w:val="009C17EF"/>
    <w:rsid w:val="009C1F31"/>
    <w:rsid w:val="009C2390"/>
    <w:rsid w:val="009C27A4"/>
    <w:rsid w:val="009C2BE9"/>
    <w:rsid w:val="009C3882"/>
    <w:rsid w:val="009C42BB"/>
    <w:rsid w:val="009C4713"/>
    <w:rsid w:val="009C48B0"/>
    <w:rsid w:val="009C64A2"/>
    <w:rsid w:val="009C725C"/>
    <w:rsid w:val="009C74F6"/>
    <w:rsid w:val="009D2DB2"/>
    <w:rsid w:val="009D3772"/>
    <w:rsid w:val="009D48E3"/>
    <w:rsid w:val="009D49FD"/>
    <w:rsid w:val="009D57CE"/>
    <w:rsid w:val="009D608D"/>
    <w:rsid w:val="009D6444"/>
    <w:rsid w:val="009D7EDB"/>
    <w:rsid w:val="009E087D"/>
    <w:rsid w:val="009E18E9"/>
    <w:rsid w:val="009E20BD"/>
    <w:rsid w:val="009E39BA"/>
    <w:rsid w:val="009E3E86"/>
    <w:rsid w:val="009E5A69"/>
    <w:rsid w:val="009E62D7"/>
    <w:rsid w:val="009E65B8"/>
    <w:rsid w:val="009E6B79"/>
    <w:rsid w:val="009E6F76"/>
    <w:rsid w:val="009E7837"/>
    <w:rsid w:val="009F007D"/>
    <w:rsid w:val="009F0FD7"/>
    <w:rsid w:val="009F18F8"/>
    <w:rsid w:val="009F2044"/>
    <w:rsid w:val="009F40D3"/>
    <w:rsid w:val="009F434F"/>
    <w:rsid w:val="009F50D5"/>
    <w:rsid w:val="009F53F2"/>
    <w:rsid w:val="009F561B"/>
    <w:rsid w:val="009F5B77"/>
    <w:rsid w:val="009F5F57"/>
    <w:rsid w:val="009F63F9"/>
    <w:rsid w:val="009F6F6F"/>
    <w:rsid w:val="009F7885"/>
    <w:rsid w:val="00A0014A"/>
    <w:rsid w:val="00A004B0"/>
    <w:rsid w:val="00A00935"/>
    <w:rsid w:val="00A01302"/>
    <w:rsid w:val="00A01475"/>
    <w:rsid w:val="00A01B8D"/>
    <w:rsid w:val="00A02603"/>
    <w:rsid w:val="00A02EED"/>
    <w:rsid w:val="00A03EFE"/>
    <w:rsid w:val="00A04745"/>
    <w:rsid w:val="00A05A18"/>
    <w:rsid w:val="00A06D1C"/>
    <w:rsid w:val="00A06FCC"/>
    <w:rsid w:val="00A0792C"/>
    <w:rsid w:val="00A10967"/>
    <w:rsid w:val="00A11D86"/>
    <w:rsid w:val="00A12541"/>
    <w:rsid w:val="00A1478A"/>
    <w:rsid w:val="00A16F64"/>
    <w:rsid w:val="00A17411"/>
    <w:rsid w:val="00A219AB"/>
    <w:rsid w:val="00A21CD7"/>
    <w:rsid w:val="00A21D55"/>
    <w:rsid w:val="00A22DE6"/>
    <w:rsid w:val="00A2405B"/>
    <w:rsid w:val="00A24412"/>
    <w:rsid w:val="00A244FB"/>
    <w:rsid w:val="00A249FE"/>
    <w:rsid w:val="00A25151"/>
    <w:rsid w:val="00A27B7F"/>
    <w:rsid w:val="00A31067"/>
    <w:rsid w:val="00A32332"/>
    <w:rsid w:val="00A3253E"/>
    <w:rsid w:val="00A32F6E"/>
    <w:rsid w:val="00A348B1"/>
    <w:rsid w:val="00A36319"/>
    <w:rsid w:val="00A4004E"/>
    <w:rsid w:val="00A405F3"/>
    <w:rsid w:val="00A40933"/>
    <w:rsid w:val="00A40970"/>
    <w:rsid w:val="00A41262"/>
    <w:rsid w:val="00A41410"/>
    <w:rsid w:val="00A426DD"/>
    <w:rsid w:val="00A42708"/>
    <w:rsid w:val="00A42EB5"/>
    <w:rsid w:val="00A43478"/>
    <w:rsid w:val="00A43969"/>
    <w:rsid w:val="00A4405C"/>
    <w:rsid w:val="00A440D3"/>
    <w:rsid w:val="00A447AD"/>
    <w:rsid w:val="00A44A6A"/>
    <w:rsid w:val="00A459CE"/>
    <w:rsid w:val="00A4605F"/>
    <w:rsid w:val="00A4733A"/>
    <w:rsid w:val="00A5029A"/>
    <w:rsid w:val="00A51175"/>
    <w:rsid w:val="00A53B62"/>
    <w:rsid w:val="00A54039"/>
    <w:rsid w:val="00A576E3"/>
    <w:rsid w:val="00A5773C"/>
    <w:rsid w:val="00A60069"/>
    <w:rsid w:val="00A60C25"/>
    <w:rsid w:val="00A60ECB"/>
    <w:rsid w:val="00A61C9F"/>
    <w:rsid w:val="00A62745"/>
    <w:rsid w:val="00A639BC"/>
    <w:rsid w:val="00A639E7"/>
    <w:rsid w:val="00A65449"/>
    <w:rsid w:val="00A65945"/>
    <w:rsid w:val="00A66687"/>
    <w:rsid w:val="00A67496"/>
    <w:rsid w:val="00A678FC"/>
    <w:rsid w:val="00A67B38"/>
    <w:rsid w:val="00A67C30"/>
    <w:rsid w:val="00A7069D"/>
    <w:rsid w:val="00A72CAB"/>
    <w:rsid w:val="00A745C6"/>
    <w:rsid w:val="00A749C9"/>
    <w:rsid w:val="00A75501"/>
    <w:rsid w:val="00A7593F"/>
    <w:rsid w:val="00A75CF4"/>
    <w:rsid w:val="00A761C7"/>
    <w:rsid w:val="00A77FEF"/>
    <w:rsid w:val="00A80A3F"/>
    <w:rsid w:val="00A8104B"/>
    <w:rsid w:val="00A818DB"/>
    <w:rsid w:val="00A81980"/>
    <w:rsid w:val="00A81C02"/>
    <w:rsid w:val="00A81EAD"/>
    <w:rsid w:val="00A825A7"/>
    <w:rsid w:val="00A8394B"/>
    <w:rsid w:val="00A83CB8"/>
    <w:rsid w:val="00A8511E"/>
    <w:rsid w:val="00A8537A"/>
    <w:rsid w:val="00A85432"/>
    <w:rsid w:val="00A8629A"/>
    <w:rsid w:val="00A86F4D"/>
    <w:rsid w:val="00A86F71"/>
    <w:rsid w:val="00A91341"/>
    <w:rsid w:val="00A9262C"/>
    <w:rsid w:val="00A92FE1"/>
    <w:rsid w:val="00A9425D"/>
    <w:rsid w:val="00A94989"/>
    <w:rsid w:val="00A94FAD"/>
    <w:rsid w:val="00A94FD7"/>
    <w:rsid w:val="00A960E5"/>
    <w:rsid w:val="00A969D7"/>
    <w:rsid w:val="00A96C4A"/>
    <w:rsid w:val="00A975E3"/>
    <w:rsid w:val="00A9763F"/>
    <w:rsid w:val="00AA00E5"/>
    <w:rsid w:val="00AA1098"/>
    <w:rsid w:val="00AA16C6"/>
    <w:rsid w:val="00AA2968"/>
    <w:rsid w:val="00AA2BF6"/>
    <w:rsid w:val="00AA3545"/>
    <w:rsid w:val="00AA3F72"/>
    <w:rsid w:val="00AA4630"/>
    <w:rsid w:val="00AA46BC"/>
    <w:rsid w:val="00AA678F"/>
    <w:rsid w:val="00AA7C97"/>
    <w:rsid w:val="00AA7D26"/>
    <w:rsid w:val="00AB0178"/>
    <w:rsid w:val="00AB2377"/>
    <w:rsid w:val="00AB2A1C"/>
    <w:rsid w:val="00AB2EA2"/>
    <w:rsid w:val="00AB471A"/>
    <w:rsid w:val="00AB48A4"/>
    <w:rsid w:val="00AB4A6C"/>
    <w:rsid w:val="00AB4BEA"/>
    <w:rsid w:val="00AB5430"/>
    <w:rsid w:val="00AB6C4C"/>
    <w:rsid w:val="00AB6FB6"/>
    <w:rsid w:val="00AB7FCA"/>
    <w:rsid w:val="00AC0264"/>
    <w:rsid w:val="00AC1840"/>
    <w:rsid w:val="00AC2044"/>
    <w:rsid w:val="00AC2B60"/>
    <w:rsid w:val="00AC30E8"/>
    <w:rsid w:val="00AC317C"/>
    <w:rsid w:val="00AC404F"/>
    <w:rsid w:val="00AC5EB3"/>
    <w:rsid w:val="00AC61B9"/>
    <w:rsid w:val="00AC62C5"/>
    <w:rsid w:val="00AC69C9"/>
    <w:rsid w:val="00AC714B"/>
    <w:rsid w:val="00AD0A09"/>
    <w:rsid w:val="00AD0EA6"/>
    <w:rsid w:val="00AD212B"/>
    <w:rsid w:val="00AD3275"/>
    <w:rsid w:val="00AD4378"/>
    <w:rsid w:val="00AD44BA"/>
    <w:rsid w:val="00AD482E"/>
    <w:rsid w:val="00AD553A"/>
    <w:rsid w:val="00AD63AE"/>
    <w:rsid w:val="00AD65F6"/>
    <w:rsid w:val="00AD6A0B"/>
    <w:rsid w:val="00AD773B"/>
    <w:rsid w:val="00AD7A57"/>
    <w:rsid w:val="00AE0F73"/>
    <w:rsid w:val="00AE131A"/>
    <w:rsid w:val="00AE135A"/>
    <w:rsid w:val="00AE1487"/>
    <w:rsid w:val="00AE24C2"/>
    <w:rsid w:val="00AE313D"/>
    <w:rsid w:val="00AE34BE"/>
    <w:rsid w:val="00AE3DFA"/>
    <w:rsid w:val="00AE4518"/>
    <w:rsid w:val="00AE4A7D"/>
    <w:rsid w:val="00AE596B"/>
    <w:rsid w:val="00AE683A"/>
    <w:rsid w:val="00AF08CF"/>
    <w:rsid w:val="00AF1179"/>
    <w:rsid w:val="00AF2E5A"/>
    <w:rsid w:val="00AF2E86"/>
    <w:rsid w:val="00AF2F40"/>
    <w:rsid w:val="00AF3583"/>
    <w:rsid w:val="00AF44B3"/>
    <w:rsid w:val="00AF5751"/>
    <w:rsid w:val="00AF5F73"/>
    <w:rsid w:val="00AF651D"/>
    <w:rsid w:val="00AF65E5"/>
    <w:rsid w:val="00AF68D1"/>
    <w:rsid w:val="00AF782F"/>
    <w:rsid w:val="00B00028"/>
    <w:rsid w:val="00B011CC"/>
    <w:rsid w:val="00B017EB"/>
    <w:rsid w:val="00B01F76"/>
    <w:rsid w:val="00B04A1B"/>
    <w:rsid w:val="00B04B06"/>
    <w:rsid w:val="00B0515D"/>
    <w:rsid w:val="00B051FC"/>
    <w:rsid w:val="00B05349"/>
    <w:rsid w:val="00B073A0"/>
    <w:rsid w:val="00B07488"/>
    <w:rsid w:val="00B11757"/>
    <w:rsid w:val="00B11CD7"/>
    <w:rsid w:val="00B11F7D"/>
    <w:rsid w:val="00B1208D"/>
    <w:rsid w:val="00B1343C"/>
    <w:rsid w:val="00B13823"/>
    <w:rsid w:val="00B141C1"/>
    <w:rsid w:val="00B1446F"/>
    <w:rsid w:val="00B155E5"/>
    <w:rsid w:val="00B155F9"/>
    <w:rsid w:val="00B16888"/>
    <w:rsid w:val="00B17EA0"/>
    <w:rsid w:val="00B203C6"/>
    <w:rsid w:val="00B204EB"/>
    <w:rsid w:val="00B206BB"/>
    <w:rsid w:val="00B21ABB"/>
    <w:rsid w:val="00B22491"/>
    <w:rsid w:val="00B2416A"/>
    <w:rsid w:val="00B2540C"/>
    <w:rsid w:val="00B25435"/>
    <w:rsid w:val="00B263CF"/>
    <w:rsid w:val="00B27310"/>
    <w:rsid w:val="00B303BE"/>
    <w:rsid w:val="00B3075B"/>
    <w:rsid w:val="00B31C10"/>
    <w:rsid w:val="00B3284F"/>
    <w:rsid w:val="00B34614"/>
    <w:rsid w:val="00B34E32"/>
    <w:rsid w:val="00B35331"/>
    <w:rsid w:val="00B36091"/>
    <w:rsid w:val="00B37033"/>
    <w:rsid w:val="00B374DD"/>
    <w:rsid w:val="00B40205"/>
    <w:rsid w:val="00B407B8"/>
    <w:rsid w:val="00B40EAE"/>
    <w:rsid w:val="00B42A5C"/>
    <w:rsid w:val="00B4440E"/>
    <w:rsid w:val="00B445F2"/>
    <w:rsid w:val="00B44AAB"/>
    <w:rsid w:val="00B44EA8"/>
    <w:rsid w:val="00B45778"/>
    <w:rsid w:val="00B45F47"/>
    <w:rsid w:val="00B46335"/>
    <w:rsid w:val="00B4666E"/>
    <w:rsid w:val="00B46901"/>
    <w:rsid w:val="00B472E7"/>
    <w:rsid w:val="00B501D4"/>
    <w:rsid w:val="00B5076A"/>
    <w:rsid w:val="00B50A80"/>
    <w:rsid w:val="00B51652"/>
    <w:rsid w:val="00B51C96"/>
    <w:rsid w:val="00B521E8"/>
    <w:rsid w:val="00B52D13"/>
    <w:rsid w:val="00B56614"/>
    <w:rsid w:val="00B575AA"/>
    <w:rsid w:val="00B57B44"/>
    <w:rsid w:val="00B57B8D"/>
    <w:rsid w:val="00B57F8E"/>
    <w:rsid w:val="00B6120A"/>
    <w:rsid w:val="00B61BAE"/>
    <w:rsid w:val="00B627A5"/>
    <w:rsid w:val="00B64AAA"/>
    <w:rsid w:val="00B66B7B"/>
    <w:rsid w:val="00B671A8"/>
    <w:rsid w:val="00B70671"/>
    <w:rsid w:val="00B7072C"/>
    <w:rsid w:val="00B71639"/>
    <w:rsid w:val="00B71D01"/>
    <w:rsid w:val="00B71E60"/>
    <w:rsid w:val="00B724DF"/>
    <w:rsid w:val="00B7381A"/>
    <w:rsid w:val="00B73DA2"/>
    <w:rsid w:val="00B743AD"/>
    <w:rsid w:val="00B7534E"/>
    <w:rsid w:val="00B76FF5"/>
    <w:rsid w:val="00B801BE"/>
    <w:rsid w:val="00B8071F"/>
    <w:rsid w:val="00B818AB"/>
    <w:rsid w:val="00B81A4D"/>
    <w:rsid w:val="00B82C8D"/>
    <w:rsid w:val="00B82D15"/>
    <w:rsid w:val="00B82E0E"/>
    <w:rsid w:val="00B83153"/>
    <w:rsid w:val="00B86E4A"/>
    <w:rsid w:val="00B87ED4"/>
    <w:rsid w:val="00B902BF"/>
    <w:rsid w:val="00B9030A"/>
    <w:rsid w:val="00B91864"/>
    <w:rsid w:val="00B9285C"/>
    <w:rsid w:val="00B9357C"/>
    <w:rsid w:val="00B95592"/>
    <w:rsid w:val="00B97DDC"/>
    <w:rsid w:val="00BA069E"/>
    <w:rsid w:val="00BA07E3"/>
    <w:rsid w:val="00BA08B4"/>
    <w:rsid w:val="00BA0A0F"/>
    <w:rsid w:val="00BA0A6E"/>
    <w:rsid w:val="00BA0EEA"/>
    <w:rsid w:val="00BA27F2"/>
    <w:rsid w:val="00BA2ADB"/>
    <w:rsid w:val="00BA509C"/>
    <w:rsid w:val="00BA6E26"/>
    <w:rsid w:val="00BA7BFE"/>
    <w:rsid w:val="00BB0349"/>
    <w:rsid w:val="00BB1D69"/>
    <w:rsid w:val="00BB34B8"/>
    <w:rsid w:val="00BB39E3"/>
    <w:rsid w:val="00BB3A0B"/>
    <w:rsid w:val="00BB3E29"/>
    <w:rsid w:val="00BB3F50"/>
    <w:rsid w:val="00BB460A"/>
    <w:rsid w:val="00BB4B82"/>
    <w:rsid w:val="00BB4CCE"/>
    <w:rsid w:val="00BB7011"/>
    <w:rsid w:val="00BB7416"/>
    <w:rsid w:val="00BB7D2D"/>
    <w:rsid w:val="00BC03B6"/>
    <w:rsid w:val="00BC27B2"/>
    <w:rsid w:val="00BC46E5"/>
    <w:rsid w:val="00BC5818"/>
    <w:rsid w:val="00BC5EA6"/>
    <w:rsid w:val="00BC6585"/>
    <w:rsid w:val="00BC68C5"/>
    <w:rsid w:val="00BC74AA"/>
    <w:rsid w:val="00BC7A12"/>
    <w:rsid w:val="00BC7E46"/>
    <w:rsid w:val="00BD0773"/>
    <w:rsid w:val="00BD21D1"/>
    <w:rsid w:val="00BD328C"/>
    <w:rsid w:val="00BD3990"/>
    <w:rsid w:val="00BD3C97"/>
    <w:rsid w:val="00BD3DD9"/>
    <w:rsid w:val="00BD5DA9"/>
    <w:rsid w:val="00BD63FA"/>
    <w:rsid w:val="00BD76CD"/>
    <w:rsid w:val="00BE07E1"/>
    <w:rsid w:val="00BE110A"/>
    <w:rsid w:val="00BE1489"/>
    <w:rsid w:val="00BE1A3F"/>
    <w:rsid w:val="00BE301C"/>
    <w:rsid w:val="00BE38F5"/>
    <w:rsid w:val="00BE53B7"/>
    <w:rsid w:val="00BE6289"/>
    <w:rsid w:val="00BE66C0"/>
    <w:rsid w:val="00BE6E12"/>
    <w:rsid w:val="00BE724A"/>
    <w:rsid w:val="00BE7349"/>
    <w:rsid w:val="00BE75B3"/>
    <w:rsid w:val="00BE7B4B"/>
    <w:rsid w:val="00BF0761"/>
    <w:rsid w:val="00BF117A"/>
    <w:rsid w:val="00BF15FF"/>
    <w:rsid w:val="00BF1F25"/>
    <w:rsid w:val="00BF2473"/>
    <w:rsid w:val="00BF2C81"/>
    <w:rsid w:val="00BF36D1"/>
    <w:rsid w:val="00BF68B4"/>
    <w:rsid w:val="00BF6D32"/>
    <w:rsid w:val="00BF6DF3"/>
    <w:rsid w:val="00C00D7B"/>
    <w:rsid w:val="00C01104"/>
    <w:rsid w:val="00C012FE"/>
    <w:rsid w:val="00C035BD"/>
    <w:rsid w:val="00C04A90"/>
    <w:rsid w:val="00C0561C"/>
    <w:rsid w:val="00C061BE"/>
    <w:rsid w:val="00C06512"/>
    <w:rsid w:val="00C06C3F"/>
    <w:rsid w:val="00C10D72"/>
    <w:rsid w:val="00C118B3"/>
    <w:rsid w:val="00C118C1"/>
    <w:rsid w:val="00C12CDD"/>
    <w:rsid w:val="00C13151"/>
    <w:rsid w:val="00C13728"/>
    <w:rsid w:val="00C1389B"/>
    <w:rsid w:val="00C14591"/>
    <w:rsid w:val="00C151B4"/>
    <w:rsid w:val="00C152EB"/>
    <w:rsid w:val="00C15651"/>
    <w:rsid w:val="00C17032"/>
    <w:rsid w:val="00C177CF"/>
    <w:rsid w:val="00C2065C"/>
    <w:rsid w:val="00C210D6"/>
    <w:rsid w:val="00C219AE"/>
    <w:rsid w:val="00C21DA9"/>
    <w:rsid w:val="00C22BFA"/>
    <w:rsid w:val="00C239B2"/>
    <w:rsid w:val="00C23C5B"/>
    <w:rsid w:val="00C24ABB"/>
    <w:rsid w:val="00C24F63"/>
    <w:rsid w:val="00C2502D"/>
    <w:rsid w:val="00C278F8"/>
    <w:rsid w:val="00C3129B"/>
    <w:rsid w:val="00C32725"/>
    <w:rsid w:val="00C32F65"/>
    <w:rsid w:val="00C32FCD"/>
    <w:rsid w:val="00C336F7"/>
    <w:rsid w:val="00C346D9"/>
    <w:rsid w:val="00C3527D"/>
    <w:rsid w:val="00C352D8"/>
    <w:rsid w:val="00C363A8"/>
    <w:rsid w:val="00C36860"/>
    <w:rsid w:val="00C379B3"/>
    <w:rsid w:val="00C414B1"/>
    <w:rsid w:val="00C43F08"/>
    <w:rsid w:val="00C43FC9"/>
    <w:rsid w:val="00C44B12"/>
    <w:rsid w:val="00C4545D"/>
    <w:rsid w:val="00C47337"/>
    <w:rsid w:val="00C51A1D"/>
    <w:rsid w:val="00C52BE9"/>
    <w:rsid w:val="00C52E3B"/>
    <w:rsid w:val="00C56A25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6FC"/>
    <w:rsid w:val="00C63C6B"/>
    <w:rsid w:val="00C64160"/>
    <w:rsid w:val="00C64F7B"/>
    <w:rsid w:val="00C656DE"/>
    <w:rsid w:val="00C65776"/>
    <w:rsid w:val="00C6753E"/>
    <w:rsid w:val="00C67F31"/>
    <w:rsid w:val="00C703E7"/>
    <w:rsid w:val="00C7113A"/>
    <w:rsid w:val="00C71E3C"/>
    <w:rsid w:val="00C72ECA"/>
    <w:rsid w:val="00C7370C"/>
    <w:rsid w:val="00C748A5"/>
    <w:rsid w:val="00C761F7"/>
    <w:rsid w:val="00C7768E"/>
    <w:rsid w:val="00C803BB"/>
    <w:rsid w:val="00C80D0C"/>
    <w:rsid w:val="00C818B8"/>
    <w:rsid w:val="00C833C8"/>
    <w:rsid w:val="00C83F8D"/>
    <w:rsid w:val="00C844AD"/>
    <w:rsid w:val="00C85C35"/>
    <w:rsid w:val="00C872CA"/>
    <w:rsid w:val="00C87C29"/>
    <w:rsid w:val="00C91034"/>
    <w:rsid w:val="00C928D6"/>
    <w:rsid w:val="00C94407"/>
    <w:rsid w:val="00C94AE0"/>
    <w:rsid w:val="00C954F6"/>
    <w:rsid w:val="00C97CD7"/>
    <w:rsid w:val="00C97E1C"/>
    <w:rsid w:val="00CA00D4"/>
    <w:rsid w:val="00CA106B"/>
    <w:rsid w:val="00CA11B4"/>
    <w:rsid w:val="00CA23B1"/>
    <w:rsid w:val="00CA4ADA"/>
    <w:rsid w:val="00CA58A8"/>
    <w:rsid w:val="00CA7030"/>
    <w:rsid w:val="00CB0C47"/>
    <w:rsid w:val="00CB0D8E"/>
    <w:rsid w:val="00CB0E9F"/>
    <w:rsid w:val="00CB5D1B"/>
    <w:rsid w:val="00CB5E42"/>
    <w:rsid w:val="00CB7FB3"/>
    <w:rsid w:val="00CC0454"/>
    <w:rsid w:val="00CC1B63"/>
    <w:rsid w:val="00CC25C0"/>
    <w:rsid w:val="00CC2D4B"/>
    <w:rsid w:val="00CC2D8D"/>
    <w:rsid w:val="00CC2F4D"/>
    <w:rsid w:val="00CC2F6D"/>
    <w:rsid w:val="00CC40DC"/>
    <w:rsid w:val="00CC531D"/>
    <w:rsid w:val="00CC6B00"/>
    <w:rsid w:val="00CC72E0"/>
    <w:rsid w:val="00CC75A0"/>
    <w:rsid w:val="00CC79CC"/>
    <w:rsid w:val="00CD0E5A"/>
    <w:rsid w:val="00CD119C"/>
    <w:rsid w:val="00CD120A"/>
    <w:rsid w:val="00CD1544"/>
    <w:rsid w:val="00CD58DE"/>
    <w:rsid w:val="00CD648A"/>
    <w:rsid w:val="00CD6950"/>
    <w:rsid w:val="00CD73BC"/>
    <w:rsid w:val="00CD780D"/>
    <w:rsid w:val="00CD795C"/>
    <w:rsid w:val="00CD7A3C"/>
    <w:rsid w:val="00CD7E2B"/>
    <w:rsid w:val="00CE0222"/>
    <w:rsid w:val="00CE14CE"/>
    <w:rsid w:val="00CE3110"/>
    <w:rsid w:val="00CE371E"/>
    <w:rsid w:val="00CE3F89"/>
    <w:rsid w:val="00CE4825"/>
    <w:rsid w:val="00CE4BC2"/>
    <w:rsid w:val="00CE6BA9"/>
    <w:rsid w:val="00CF085B"/>
    <w:rsid w:val="00CF2698"/>
    <w:rsid w:val="00CF2AC8"/>
    <w:rsid w:val="00CF30E5"/>
    <w:rsid w:val="00CF5AF3"/>
    <w:rsid w:val="00CF6EC8"/>
    <w:rsid w:val="00CF795B"/>
    <w:rsid w:val="00D00506"/>
    <w:rsid w:val="00D006B7"/>
    <w:rsid w:val="00D00797"/>
    <w:rsid w:val="00D00CE9"/>
    <w:rsid w:val="00D0129C"/>
    <w:rsid w:val="00D01592"/>
    <w:rsid w:val="00D02A49"/>
    <w:rsid w:val="00D02F97"/>
    <w:rsid w:val="00D042BE"/>
    <w:rsid w:val="00D04B71"/>
    <w:rsid w:val="00D04C72"/>
    <w:rsid w:val="00D07983"/>
    <w:rsid w:val="00D07A2A"/>
    <w:rsid w:val="00D07CD5"/>
    <w:rsid w:val="00D10AFC"/>
    <w:rsid w:val="00D11E81"/>
    <w:rsid w:val="00D11F5B"/>
    <w:rsid w:val="00D13A44"/>
    <w:rsid w:val="00D15927"/>
    <w:rsid w:val="00D16B4F"/>
    <w:rsid w:val="00D179EC"/>
    <w:rsid w:val="00D17CD8"/>
    <w:rsid w:val="00D17FA7"/>
    <w:rsid w:val="00D20296"/>
    <w:rsid w:val="00D206CF"/>
    <w:rsid w:val="00D20C3E"/>
    <w:rsid w:val="00D21864"/>
    <w:rsid w:val="00D22247"/>
    <w:rsid w:val="00D22501"/>
    <w:rsid w:val="00D2682A"/>
    <w:rsid w:val="00D27F9A"/>
    <w:rsid w:val="00D30537"/>
    <w:rsid w:val="00D30D65"/>
    <w:rsid w:val="00D31333"/>
    <w:rsid w:val="00D31718"/>
    <w:rsid w:val="00D31B77"/>
    <w:rsid w:val="00D330C6"/>
    <w:rsid w:val="00D34786"/>
    <w:rsid w:val="00D352D5"/>
    <w:rsid w:val="00D361F0"/>
    <w:rsid w:val="00D361F7"/>
    <w:rsid w:val="00D3681A"/>
    <w:rsid w:val="00D37217"/>
    <w:rsid w:val="00D4000D"/>
    <w:rsid w:val="00D41BA3"/>
    <w:rsid w:val="00D41FC3"/>
    <w:rsid w:val="00D42A42"/>
    <w:rsid w:val="00D439AF"/>
    <w:rsid w:val="00D44278"/>
    <w:rsid w:val="00D457B3"/>
    <w:rsid w:val="00D45B95"/>
    <w:rsid w:val="00D475AA"/>
    <w:rsid w:val="00D47B24"/>
    <w:rsid w:val="00D47B7A"/>
    <w:rsid w:val="00D511A0"/>
    <w:rsid w:val="00D518B3"/>
    <w:rsid w:val="00D51A66"/>
    <w:rsid w:val="00D52562"/>
    <w:rsid w:val="00D52591"/>
    <w:rsid w:val="00D538E3"/>
    <w:rsid w:val="00D54283"/>
    <w:rsid w:val="00D54E94"/>
    <w:rsid w:val="00D550C2"/>
    <w:rsid w:val="00D55348"/>
    <w:rsid w:val="00D55B03"/>
    <w:rsid w:val="00D561F0"/>
    <w:rsid w:val="00D5638E"/>
    <w:rsid w:val="00D57408"/>
    <w:rsid w:val="00D6083B"/>
    <w:rsid w:val="00D61BA3"/>
    <w:rsid w:val="00D6277F"/>
    <w:rsid w:val="00D62B12"/>
    <w:rsid w:val="00D62DEC"/>
    <w:rsid w:val="00D62F3E"/>
    <w:rsid w:val="00D65071"/>
    <w:rsid w:val="00D65D52"/>
    <w:rsid w:val="00D6600B"/>
    <w:rsid w:val="00D6780E"/>
    <w:rsid w:val="00D703E1"/>
    <w:rsid w:val="00D7090F"/>
    <w:rsid w:val="00D72795"/>
    <w:rsid w:val="00D739D5"/>
    <w:rsid w:val="00D74160"/>
    <w:rsid w:val="00D753CB"/>
    <w:rsid w:val="00D755CF"/>
    <w:rsid w:val="00D75AB4"/>
    <w:rsid w:val="00D76258"/>
    <w:rsid w:val="00D77EAD"/>
    <w:rsid w:val="00D80295"/>
    <w:rsid w:val="00D80C47"/>
    <w:rsid w:val="00D8127A"/>
    <w:rsid w:val="00D817A4"/>
    <w:rsid w:val="00D81DA3"/>
    <w:rsid w:val="00D828E7"/>
    <w:rsid w:val="00D82A27"/>
    <w:rsid w:val="00D83236"/>
    <w:rsid w:val="00D83E34"/>
    <w:rsid w:val="00D848FA"/>
    <w:rsid w:val="00D852B0"/>
    <w:rsid w:val="00D854EE"/>
    <w:rsid w:val="00D855A5"/>
    <w:rsid w:val="00D85F32"/>
    <w:rsid w:val="00D8661A"/>
    <w:rsid w:val="00D87129"/>
    <w:rsid w:val="00D91113"/>
    <w:rsid w:val="00D91984"/>
    <w:rsid w:val="00D9208E"/>
    <w:rsid w:val="00D9227A"/>
    <w:rsid w:val="00D9278F"/>
    <w:rsid w:val="00D92796"/>
    <w:rsid w:val="00D92EC8"/>
    <w:rsid w:val="00D937D2"/>
    <w:rsid w:val="00D939A1"/>
    <w:rsid w:val="00D9467E"/>
    <w:rsid w:val="00D947E6"/>
    <w:rsid w:val="00D951D3"/>
    <w:rsid w:val="00D96F5F"/>
    <w:rsid w:val="00DA2625"/>
    <w:rsid w:val="00DA27B3"/>
    <w:rsid w:val="00DA2CBA"/>
    <w:rsid w:val="00DA4191"/>
    <w:rsid w:val="00DA582C"/>
    <w:rsid w:val="00DA5AB9"/>
    <w:rsid w:val="00DA6112"/>
    <w:rsid w:val="00DA79DA"/>
    <w:rsid w:val="00DA7B12"/>
    <w:rsid w:val="00DB0989"/>
    <w:rsid w:val="00DB138E"/>
    <w:rsid w:val="00DB15D3"/>
    <w:rsid w:val="00DB2FD3"/>
    <w:rsid w:val="00DB485C"/>
    <w:rsid w:val="00DB4B48"/>
    <w:rsid w:val="00DB523C"/>
    <w:rsid w:val="00DB5704"/>
    <w:rsid w:val="00DB5AC2"/>
    <w:rsid w:val="00DB69B0"/>
    <w:rsid w:val="00DB6E0E"/>
    <w:rsid w:val="00DB7C39"/>
    <w:rsid w:val="00DC1D57"/>
    <w:rsid w:val="00DC228D"/>
    <w:rsid w:val="00DC23AD"/>
    <w:rsid w:val="00DC26F8"/>
    <w:rsid w:val="00DC2AB8"/>
    <w:rsid w:val="00DC3AD2"/>
    <w:rsid w:val="00DC4578"/>
    <w:rsid w:val="00DC46AC"/>
    <w:rsid w:val="00DC4A78"/>
    <w:rsid w:val="00DC4C4E"/>
    <w:rsid w:val="00DC54CD"/>
    <w:rsid w:val="00DC6527"/>
    <w:rsid w:val="00DC6ABE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4D13"/>
    <w:rsid w:val="00DD4DC2"/>
    <w:rsid w:val="00DD6BB1"/>
    <w:rsid w:val="00DD7A3E"/>
    <w:rsid w:val="00DD7B8E"/>
    <w:rsid w:val="00DD7C25"/>
    <w:rsid w:val="00DE12FF"/>
    <w:rsid w:val="00DE1B82"/>
    <w:rsid w:val="00DE2F0B"/>
    <w:rsid w:val="00DE4238"/>
    <w:rsid w:val="00DE5C49"/>
    <w:rsid w:val="00DE6093"/>
    <w:rsid w:val="00DF0FB5"/>
    <w:rsid w:val="00DF111D"/>
    <w:rsid w:val="00DF2C09"/>
    <w:rsid w:val="00DF38EC"/>
    <w:rsid w:val="00DF3B28"/>
    <w:rsid w:val="00DF3E8A"/>
    <w:rsid w:val="00DF40F0"/>
    <w:rsid w:val="00DF5C82"/>
    <w:rsid w:val="00DF6C18"/>
    <w:rsid w:val="00DF6FD9"/>
    <w:rsid w:val="00E00C81"/>
    <w:rsid w:val="00E01244"/>
    <w:rsid w:val="00E01591"/>
    <w:rsid w:val="00E06559"/>
    <w:rsid w:val="00E06BAA"/>
    <w:rsid w:val="00E06CFC"/>
    <w:rsid w:val="00E07160"/>
    <w:rsid w:val="00E07BA4"/>
    <w:rsid w:val="00E07F1F"/>
    <w:rsid w:val="00E10630"/>
    <w:rsid w:val="00E10796"/>
    <w:rsid w:val="00E11C30"/>
    <w:rsid w:val="00E1341D"/>
    <w:rsid w:val="00E13F75"/>
    <w:rsid w:val="00E14A98"/>
    <w:rsid w:val="00E1516B"/>
    <w:rsid w:val="00E17E23"/>
    <w:rsid w:val="00E213BE"/>
    <w:rsid w:val="00E21BB8"/>
    <w:rsid w:val="00E2263F"/>
    <w:rsid w:val="00E22670"/>
    <w:rsid w:val="00E23053"/>
    <w:rsid w:val="00E2569D"/>
    <w:rsid w:val="00E25DB8"/>
    <w:rsid w:val="00E26901"/>
    <w:rsid w:val="00E275AA"/>
    <w:rsid w:val="00E30B99"/>
    <w:rsid w:val="00E31A4A"/>
    <w:rsid w:val="00E31F4C"/>
    <w:rsid w:val="00E321A4"/>
    <w:rsid w:val="00E32CC6"/>
    <w:rsid w:val="00E33079"/>
    <w:rsid w:val="00E34FE7"/>
    <w:rsid w:val="00E3607C"/>
    <w:rsid w:val="00E375A8"/>
    <w:rsid w:val="00E37830"/>
    <w:rsid w:val="00E37A77"/>
    <w:rsid w:val="00E37E9E"/>
    <w:rsid w:val="00E41029"/>
    <w:rsid w:val="00E41C97"/>
    <w:rsid w:val="00E422BD"/>
    <w:rsid w:val="00E4248B"/>
    <w:rsid w:val="00E42D30"/>
    <w:rsid w:val="00E42EDB"/>
    <w:rsid w:val="00E435BD"/>
    <w:rsid w:val="00E45425"/>
    <w:rsid w:val="00E45889"/>
    <w:rsid w:val="00E46DFE"/>
    <w:rsid w:val="00E46F5D"/>
    <w:rsid w:val="00E47AD4"/>
    <w:rsid w:val="00E505FA"/>
    <w:rsid w:val="00E522B7"/>
    <w:rsid w:val="00E52C1F"/>
    <w:rsid w:val="00E534C9"/>
    <w:rsid w:val="00E53A32"/>
    <w:rsid w:val="00E55403"/>
    <w:rsid w:val="00E55427"/>
    <w:rsid w:val="00E55BC9"/>
    <w:rsid w:val="00E55E50"/>
    <w:rsid w:val="00E561CA"/>
    <w:rsid w:val="00E57935"/>
    <w:rsid w:val="00E57969"/>
    <w:rsid w:val="00E57BE9"/>
    <w:rsid w:val="00E61A13"/>
    <w:rsid w:val="00E61E40"/>
    <w:rsid w:val="00E61F20"/>
    <w:rsid w:val="00E633D0"/>
    <w:rsid w:val="00E66210"/>
    <w:rsid w:val="00E673CC"/>
    <w:rsid w:val="00E67C08"/>
    <w:rsid w:val="00E7018B"/>
    <w:rsid w:val="00E7149B"/>
    <w:rsid w:val="00E7158C"/>
    <w:rsid w:val="00E71CB2"/>
    <w:rsid w:val="00E7302E"/>
    <w:rsid w:val="00E74CFC"/>
    <w:rsid w:val="00E75E2B"/>
    <w:rsid w:val="00E761E4"/>
    <w:rsid w:val="00E7654D"/>
    <w:rsid w:val="00E809BE"/>
    <w:rsid w:val="00E80FFA"/>
    <w:rsid w:val="00E81654"/>
    <w:rsid w:val="00E83012"/>
    <w:rsid w:val="00E84383"/>
    <w:rsid w:val="00E84818"/>
    <w:rsid w:val="00E861BA"/>
    <w:rsid w:val="00E86785"/>
    <w:rsid w:val="00E86AAB"/>
    <w:rsid w:val="00E874D3"/>
    <w:rsid w:val="00E87FEE"/>
    <w:rsid w:val="00E9146E"/>
    <w:rsid w:val="00E91B11"/>
    <w:rsid w:val="00E92B3C"/>
    <w:rsid w:val="00E92B54"/>
    <w:rsid w:val="00E93533"/>
    <w:rsid w:val="00E9393B"/>
    <w:rsid w:val="00E93B0B"/>
    <w:rsid w:val="00E942ED"/>
    <w:rsid w:val="00E954D1"/>
    <w:rsid w:val="00E965C8"/>
    <w:rsid w:val="00E96FA6"/>
    <w:rsid w:val="00E973CB"/>
    <w:rsid w:val="00E97B5E"/>
    <w:rsid w:val="00E97FF9"/>
    <w:rsid w:val="00EA0221"/>
    <w:rsid w:val="00EA0EA0"/>
    <w:rsid w:val="00EA1A92"/>
    <w:rsid w:val="00EA257D"/>
    <w:rsid w:val="00EA3450"/>
    <w:rsid w:val="00EA347B"/>
    <w:rsid w:val="00EA5FAC"/>
    <w:rsid w:val="00EA620C"/>
    <w:rsid w:val="00EA6839"/>
    <w:rsid w:val="00EA7C9E"/>
    <w:rsid w:val="00EA7D3C"/>
    <w:rsid w:val="00EB018B"/>
    <w:rsid w:val="00EB03ED"/>
    <w:rsid w:val="00EB05F4"/>
    <w:rsid w:val="00EB0BCF"/>
    <w:rsid w:val="00EB2E51"/>
    <w:rsid w:val="00EB3443"/>
    <w:rsid w:val="00EB38ED"/>
    <w:rsid w:val="00EB50EE"/>
    <w:rsid w:val="00EB610D"/>
    <w:rsid w:val="00EC00EC"/>
    <w:rsid w:val="00EC067F"/>
    <w:rsid w:val="00EC21F0"/>
    <w:rsid w:val="00EC2D93"/>
    <w:rsid w:val="00EC3C7E"/>
    <w:rsid w:val="00EC3F28"/>
    <w:rsid w:val="00EC5E53"/>
    <w:rsid w:val="00EC7ED6"/>
    <w:rsid w:val="00ED024B"/>
    <w:rsid w:val="00ED0548"/>
    <w:rsid w:val="00ED06F5"/>
    <w:rsid w:val="00ED0F99"/>
    <w:rsid w:val="00ED182F"/>
    <w:rsid w:val="00ED290E"/>
    <w:rsid w:val="00ED2911"/>
    <w:rsid w:val="00ED3181"/>
    <w:rsid w:val="00ED3258"/>
    <w:rsid w:val="00ED334A"/>
    <w:rsid w:val="00ED3A7E"/>
    <w:rsid w:val="00ED3FBC"/>
    <w:rsid w:val="00ED404E"/>
    <w:rsid w:val="00ED443A"/>
    <w:rsid w:val="00ED4555"/>
    <w:rsid w:val="00ED4878"/>
    <w:rsid w:val="00ED5E53"/>
    <w:rsid w:val="00ED64A7"/>
    <w:rsid w:val="00ED65D6"/>
    <w:rsid w:val="00ED6A40"/>
    <w:rsid w:val="00ED722F"/>
    <w:rsid w:val="00ED73F2"/>
    <w:rsid w:val="00ED7AA8"/>
    <w:rsid w:val="00ED7CDD"/>
    <w:rsid w:val="00ED7D44"/>
    <w:rsid w:val="00EE1294"/>
    <w:rsid w:val="00EE22F3"/>
    <w:rsid w:val="00EE3159"/>
    <w:rsid w:val="00EE36E2"/>
    <w:rsid w:val="00EE421B"/>
    <w:rsid w:val="00EE47D2"/>
    <w:rsid w:val="00EE4A2E"/>
    <w:rsid w:val="00EE51DE"/>
    <w:rsid w:val="00EE5771"/>
    <w:rsid w:val="00EE6E71"/>
    <w:rsid w:val="00EF10E6"/>
    <w:rsid w:val="00EF1859"/>
    <w:rsid w:val="00EF1C8E"/>
    <w:rsid w:val="00EF2708"/>
    <w:rsid w:val="00EF4DE2"/>
    <w:rsid w:val="00EF50B2"/>
    <w:rsid w:val="00EF6ED1"/>
    <w:rsid w:val="00EF7117"/>
    <w:rsid w:val="00F0065E"/>
    <w:rsid w:val="00F00853"/>
    <w:rsid w:val="00F00911"/>
    <w:rsid w:val="00F00ACA"/>
    <w:rsid w:val="00F00B06"/>
    <w:rsid w:val="00F0206C"/>
    <w:rsid w:val="00F026B5"/>
    <w:rsid w:val="00F02BD2"/>
    <w:rsid w:val="00F03275"/>
    <w:rsid w:val="00F03B14"/>
    <w:rsid w:val="00F04531"/>
    <w:rsid w:val="00F04605"/>
    <w:rsid w:val="00F04738"/>
    <w:rsid w:val="00F0585F"/>
    <w:rsid w:val="00F07146"/>
    <w:rsid w:val="00F10270"/>
    <w:rsid w:val="00F1031D"/>
    <w:rsid w:val="00F10853"/>
    <w:rsid w:val="00F10A11"/>
    <w:rsid w:val="00F10A1C"/>
    <w:rsid w:val="00F1136C"/>
    <w:rsid w:val="00F11C3A"/>
    <w:rsid w:val="00F11D60"/>
    <w:rsid w:val="00F12196"/>
    <w:rsid w:val="00F12359"/>
    <w:rsid w:val="00F12FB9"/>
    <w:rsid w:val="00F131E2"/>
    <w:rsid w:val="00F13A04"/>
    <w:rsid w:val="00F14111"/>
    <w:rsid w:val="00F144C3"/>
    <w:rsid w:val="00F14D76"/>
    <w:rsid w:val="00F156D0"/>
    <w:rsid w:val="00F15775"/>
    <w:rsid w:val="00F16091"/>
    <w:rsid w:val="00F16747"/>
    <w:rsid w:val="00F179F8"/>
    <w:rsid w:val="00F2345B"/>
    <w:rsid w:val="00F25278"/>
    <w:rsid w:val="00F25683"/>
    <w:rsid w:val="00F25C32"/>
    <w:rsid w:val="00F261AE"/>
    <w:rsid w:val="00F26E82"/>
    <w:rsid w:val="00F27228"/>
    <w:rsid w:val="00F27650"/>
    <w:rsid w:val="00F30669"/>
    <w:rsid w:val="00F32A88"/>
    <w:rsid w:val="00F332E7"/>
    <w:rsid w:val="00F333F2"/>
    <w:rsid w:val="00F34717"/>
    <w:rsid w:val="00F36AD9"/>
    <w:rsid w:val="00F36EDB"/>
    <w:rsid w:val="00F372F0"/>
    <w:rsid w:val="00F37BAA"/>
    <w:rsid w:val="00F37F0F"/>
    <w:rsid w:val="00F4076A"/>
    <w:rsid w:val="00F419FC"/>
    <w:rsid w:val="00F424F4"/>
    <w:rsid w:val="00F42918"/>
    <w:rsid w:val="00F42A13"/>
    <w:rsid w:val="00F43571"/>
    <w:rsid w:val="00F43BAA"/>
    <w:rsid w:val="00F43EEE"/>
    <w:rsid w:val="00F44290"/>
    <w:rsid w:val="00F44F8A"/>
    <w:rsid w:val="00F452E7"/>
    <w:rsid w:val="00F50786"/>
    <w:rsid w:val="00F50CD0"/>
    <w:rsid w:val="00F53347"/>
    <w:rsid w:val="00F53FFC"/>
    <w:rsid w:val="00F543ED"/>
    <w:rsid w:val="00F5470A"/>
    <w:rsid w:val="00F54ED6"/>
    <w:rsid w:val="00F5682A"/>
    <w:rsid w:val="00F57805"/>
    <w:rsid w:val="00F57D0A"/>
    <w:rsid w:val="00F57D76"/>
    <w:rsid w:val="00F57ED4"/>
    <w:rsid w:val="00F607CC"/>
    <w:rsid w:val="00F61756"/>
    <w:rsid w:val="00F62755"/>
    <w:rsid w:val="00F64898"/>
    <w:rsid w:val="00F64C4C"/>
    <w:rsid w:val="00F6527C"/>
    <w:rsid w:val="00F66040"/>
    <w:rsid w:val="00F6619E"/>
    <w:rsid w:val="00F66FB5"/>
    <w:rsid w:val="00F6714C"/>
    <w:rsid w:val="00F67E0D"/>
    <w:rsid w:val="00F7039D"/>
    <w:rsid w:val="00F70C83"/>
    <w:rsid w:val="00F719A5"/>
    <w:rsid w:val="00F72577"/>
    <w:rsid w:val="00F726B7"/>
    <w:rsid w:val="00F72DF0"/>
    <w:rsid w:val="00F73669"/>
    <w:rsid w:val="00F740AD"/>
    <w:rsid w:val="00F74464"/>
    <w:rsid w:val="00F74A8C"/>
    <w:rsid w:val="00F74E20"/>
    <w:rsid w:val="00F7588B"/>
    <w:rsid w:val="00F76D2A"/>
    <w:rsid w:val="00F77224"/>
    <w:rsid w:val="00F8014B"/>
    <w:rsid w:val="00F81709"/>
    <w:rsid w:val="00F81B4F"/>
    <w:rsid w:val="00F81BC3"/>
    <w:rsid w:val="00F82710"/>
    <w:rsid w:val="00F828FF"/>
    <w:rsid w:val="00F85D80"/>
    <w:rsid w:val="00F86779"/>
    <w:rsid w:val="00F86BBC"/>
    <w:rsid w:val="00F87BC7"/>
    <w:rsid w:val="00F90F73"/>
    <w:rsid w:val="00F9305C"/>
    <w:rsid w:val="00F93B28"/>
    <w:rsid w:val="00F94F9F"/>
    <w:rsid w:val="00F95D7F"/>
    <w:rsid w:val="00F95E38"/>
    <w:rsid w:val="00F96483"/>
    <w:rsid w:val="00F977C6"/>
    <w:rsid w:val="00F9790B"/>
    <w:rsid w:val="00FA02B4"/>
    <w:rsid w:val="00FA047F"/>
    <w:rsid w:val="00FA2A35"/>
    <w:rsid w:val="00FA2AAD"/>
    <w:rsid w:val="00FA31B6"/>
    <w:rsid w:val="00FA33F1"/>
    <w:rsid w:val="00FA3905"/>
    <w:rsid w:val="00FA3974"/>
    <w:rsid w:val="00FA3FCF"/>
    <w:rsid w:val="00FA413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1E1E"/>
    <w:rsid w:val="00FB321F"/>
    <w:rsid w:val="00FB45A1"/>
    <w:rsid w:val="00FB4B41"/>
    <w:rsid w:val="00FB53C1"/>
    <w:rsid w:val="00FB694D"/>
    <w:rsid w:val="00FC00D2"/>
    <w:rsid w:val="00FC05D2"/>
    <w:rsid w:val="00FC0774"/>
    <w:rsid w:val="00FC0850"/>
    <w:rsid w:val="00FC192E"/>
    <w:rsid w:val="00FC210F"/>
    <w:rsid w:val="00FC2994"/>
    <w:rsid w:val="00FC362A"/>
    <w:rsid w:val="00FC3646"/>
    <w:rsid w:val="00FC53F4"/>
    <w:rsid w:val="00FC634D"/>
    <w:rsid w:val="00FC66AF"/>
    <w:rsid w:val="00FC6826"/>
    <w:rsid w:val="00FC7206"/>
    <w:rsid w:val="00FD0C96"/>
    <w:rsid w:val="00FD0E1E"/>
    <w:rsid w:val="00FD0E5E"/>
    <w:rsid w:val="00FD1C4C"/>
    <w:rsid w:val="00FD2103"/>
    <w:rsid w:val="00FD34B1"/>
    <w:rsid w:val="00FD365F"/>
    <w:rsid w:val="00FD3A6C"/>
    <w:rsid w:val="00FD43E9"/>
    <w:rsid w:val="00FD4FAF"/>
    <w:rsid w:val="00FD5952"/>
    <w:rsid w:val="00FD5F97"/>
    <w:rsid w:val="00FD6EF6"/>
    <w:rsid w:val="00FD7074"/>
    <w:rsid w:val="00FD7961"/>
    <w:rsid w:val="00FD7B0A"/>
    <w:rsid w:val="00FE0384"/>
    <w:rsid w:val="00FE1A7A"/>
    <w:rsid w:val="00FE1F6D"/>
    <w:rsid w:val="00FE2C72"/>
    <w:rsid w:val="00FE3933"/>
    <w:rsid w:val="00FE3B39"/>
    <w:rsid w:val="00FE3B8A"/>
    <w:rsid w:val="00FE3BEB"/>
    <w:rsid w:val="00FE3CB4"/>
    <w:rsid w:val="00FE4CC8"/>
    <w:rsid w:val="00FE4DD0"/>
    <w:rsid w:val="00FE5319"/>
    <w:rsid w:val="00FF1C0C"/>
    <w:rsid w:val="00FF1D07"/>
    <w:rsid w:val="00FF1DE6"/>
    <w:rsid w:val="00FF2BE8"/>
    <w:rsid w:val="00FF36B3"/>
    <w:rsid w:val="00FF404F"/>
    <w:rsid w:val="00FF79DF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4:docId w14:val="2C970AD2"/>
  <w15:docId w15:val="{98E45CF1-467C-461D-BC73-50E57EF8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1CA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4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aliases w:val="hdr,hdr1,hdr2,hdr3,hdr4,hdr5,hdr6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aliases w:val="hdr Char,hdr1 Char,hdr2 Char,hdr3 Char,hdr4 Char,hdr5 Char,hdr6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9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1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72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1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3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6F1A33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link w:val="Textpoznpodarou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uiPriority w:val="99"/>
    <w:rsid w:val="001C6D57"/>
    <w:pPr>
      <w:numPr>
        <w:numId w:val="2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character" w:styleId="Sledovanodkaz">
    <w:name w:val="FollowedHyperlink"/>
    <w:uiPriority w:val="99"/>
    <w:semiHidden/>
    <w:unhideWhenUsed/>
    <w:locked/>
    <w:rsid w:val="00741555"/>
    <w:rPr>
      <w:color w:val="800080"/>
      <w:u w:val="single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72"/>
    <w:locked/>
    <w:rsid w:val="00C56A25"/>
    <w:rPr>
      <w:sz w:val="22"/>
      <w:szCs w:val="22"/>
    </w:rPr>
  </w:style>
  <w:style w:type="character" w:customStyle="1" w:styleId="Bulletslevel1Char">
    <w:name w:val="Bullets level 1 Char"/>
    <w:link w:val="Bulletslevel1"/>
    <w:locked/>
    <w:rsid w:val="00C56A25"/>
    <w:rPr>
      <w:rFonts w:eastAsia="Times"/>
      <w:color w:val="000000"/>
      <w:lang w:val="x-none" w:eastAsia="x-none"/>
    </w:rPr>
  </w:style>
  <w:style w:type="paragraph" w:customStyle="1" w:styleId="Bulletslevel1">
    <w:name w:val="Bullets level 1"/>
    <w:basedOn w:val="Normln"/>
    <w:link w:val="Bulletslevel1Char"/>
    <w:qFormat/>
    <w:rsid w:val="00C56A25"/>
    <w:pPr>
      <w:numPr>
        <w:numId w:val="16"/>
      </w:numPr>
      <w:spacing w:before="60" w:after="60"/>
      <w:jc w:val="both"/>
    </w:pPr>
    <w:rPr>
      <w:rFonts w:eastAsia="Times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32A5-911B-4D07-89DE-3B1A925F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2168</Characters>
  <Application>Microsoft Office Word</Application>
  <DocSecurity>8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skkol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Šoukal Adam</dc:creator>
  <cp:lastModifiedBy>Škrabal Ondřej</cp:lastModifiedBy>
  <cp:revision>4</cp:revision>
  <cp:lastPrinted>2017-10-23T11:14:00Z</cp:lastPrinted>
  <dcterms:created xsi:type="dcterms:W3CDTF">2022-11-03T07:46:00Z</dcterms:created>
  <dcterms:modified xsi:type="dcterms:W3CDTF">2022-11-24T12:46:00Z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