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AC" w:rsidRPr="00D15DAF" w:rsidRDefault="00484E06" w:rsidP="00484E06">
      <w:pPr>
        <w:spacing w:before="60"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Čestné </w:t>
      </w:r>
      <w:r w:rsidR="00034BAC" w:rsidRPr="00D15DAF">
        <w:rPr>
          <w:rFonts w:cstheme="minorHAnsi"/>
          <w:b/>
          <w:sz w:val="28"/>
          <w:szCs w:val="28"/>
        </w:rPr>
        <w:t>prohlášení</w:t>
      </w:r>
    </w:p>
    <w:p w:rsidR="00034BAC" w:rsidRPr="00D15DAF" w:rsidRDefault="00034BAC" w:rsidP="0005159A">
      <w:pPr>
        <w:spacing w:before="60" w:after="60"/>
        <w:rPr>
          <w:rFonts w:cstheme="minorHAnsi"/>
          <w:b/>
        </w:rPr>
      </w:pPr>
    </w:p>
    <w:p w:rsidR="00034BAC" w:rsidRPr="00D15DAF" w:rsidRDefault="00034BAC" w:rsidP="0005159A">
      <w:pPr>
        <w:spacing w:before="60" w:after="60"/>
        <w:rPr>
          <w:rFonts w:cstheme="minorHAnsi"/>
          <w:b/>
        </w:rPr>
      </w:pPr>
      <w:r w:rsidRPr="00D15DAF">
        <w:rPr>
          <w:rFonts w:cstheme="minorHAnsi"/>
          <w:b/>
        </w:rPr>
        <w:t>Základní identifikační údaje uchazeče: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E62590" w:rsidRPr="00D15DAF" w:rsidTr="00E62590">
        <w:tc>
          <w:tcPr>
            <w:tcW w:w="3652" w:type="dxa"/>
            <w:vAlign w:val="center"/>
          </w:tcPr>
          <w:p w:rsidR="00E62590" w:rsidRPr="00D15DAF" w:rsidRDefault="00E62590" w:rsidP="0005159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veřejné zakázky</w:t>
            </w:r>
          </w:p>
        </w:tc>
        <w:tc>
          <w:tcPr>
            <w:tcW w:w="5528" w:type="dxa"/>
            <w:vAlign w:val="center"/>
          </w:tcPr>
          <w:p w:rsidR="00E62590" w:rsidRDefault="002A4DC0" w:rsidP="007E07DD">
            <w:pPr>
              <w:tabs>
                <w:tab w:val="left" w:pos="284"/>
                <w:tab w:val="left" w:pos="2835"/>
              </w:tabs>
              <w:spacing w:before="60" w:after="6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  <w:b/>
              </w:rPr>
              <w:t>ZSP na LFP - přístrojové vybavení</w:t>
            </w:r>
            <w:r w:rsidR="00E62590" w:rsidRPr="00E62590">
              <w:rPr>
                <w:rFonts w:cs="Calibri"/>
              </w:rPr>
              <w:t>,</w:t>
            </w:r>
            <w:r w:rsidR="00386960">
              <w:rPr>
                <w:rFonts w:cs="Calibri"/>
              </w:rPr>
              <w:t xml:space="preserve"> část </w:t>
            </w:r>
            <w:permStart w:id="608699626" w:edGrp="everyone"/>
            <w:r w:rsidR="00386960">
              <w:rPr>
                <w:rFonts w:cs="Calibri"/>
                <w:highlight w:val="yellow"/>
              </w:rPr>
              <w:t>....</w:t>
            </w:r>
            <w:r w:rsidR="00386960" w:rsidRPr="006162EA">
              <w:rPr>
                <w:rFonts w:cs="Calibri"/>
                <w:highlight w:val="yellow"/>
              </w:rPr>
              <w:t>..</w:t>
            </w:r>
            <w:permEnd w:id="608699626"/>
            <w:r w:rsidR="00386960">
              <w:rPr>
                <w:rFonts w:cs="Calibri"/>
              </w:rPr>
              <w:t xml:space="preserve"> veřejné zakázky</w:t>
            </w:r>
          </w:p>
        </w:tc>
      </w:tr>
      <w:tr w:rsidR="00034BAC" w:rsidRPr="00D15DAF" w:rsidTr="00E62590">
        <w:tc>
          <w:tcPr>
            <w:tcW w:w="3652" w:type="dxa"/>
            <w:vAlign w:val="center"/>
          </w:tcPr>
          <w:p w:rsidR="00034BAC" w:rsidRPr="00D15DAF" w:rsidRDefault="00034BAC" w:rsidP="0005159A">
            <w:pPr>
              <w:spacing w:before="60" w:after="60"/>
              <w:rPr>
                <w:rFonts w:cstheme="minorHAnsi"/>
                <w:b/>
              </w:rPr>
            </w:pPr>
            <w:r w:rsidRPr="00D15DAF">
              <w:rPr>
                <w:rFonts w:cstheme="minorHAnsi"/>
                <w:b/>
              </w:rPr>
              <w:t>Uchazeč</w:t>
            </w:r>
          </w:p>
          <w:p w:rsidR="00034BAC" w:rsidRPr="00D15DAF" w:rsidRDefault="00034BAC" w:rsidP="0005159A">
            <w:pPr>
              <w:spacing w:before="60" w:after="60"/>
              <w:rPr>
                <w:rFonts w:cstheme="minorHAnsi"/>
              </w:rPr>
            </w:pPr>
            <w:r w:rsidRPr="00D15DAF">
              <w:rPr>
                <w:rFonts w:cstheme="minorHAnsi"/>
              </w:rPr>
              <w:t>(obchodní firma nebo název)</w:t>
            </w:r>
          </w:p>
        </w:tc>
        <w:tc>
          <w:tcPr>
            <w:tcW w:w="5528" w:type="dxa"/>
            <w:vAlign w:val="center"/>
          </w:tcPr>
          <w:p w:rsidR="00034BAC" w:rsidRPr="0005159A" w:rsidRDefault="0005159A" w:rsidP="0005159A">
            <w:pPr>
              <w:tabs>
                <w:tab w:val="left" w:pos="284"/>
                <w:tab w:val="left" w:pos="2835"/>
              </w:tabs>
              <w:spacing w:before="60" w:after="60"/>
              <w:jc w:val="both"/>
              <w:rPr>
                <w:rFonts w:cs="Calibri"/>
              </w:rPr>
            </w:pPr>
            <w:permStart w:id="672737493" w:edGrp="everyone"/>
            <w:r>
              <w:rPr>
                <w:rFonts w:cs="Calibri"/>
                <w:highlight w:val="yellow"/>
              </w:rPr>
              <w:t>......</w:t>
            </w:r>
            <w:r w:rsidRPr="006162EA">
              <w:rPr>
                <w:rFonts w:cs="Calibri"/>
                <w:highlight w:val="yellow"/>
              </w:rPr>
              <w:t>...........</w:t>
            </w:r>
            <w:permEnd w:id="672737493"/>
          </w:p>
        </w:tc>
      </w:tr>
      <w:tr w:rsidR="00034BAC" w:rsidRPr="00D15DAF" w:rsidTr="00E62590">
        <w:tc>
          <w:tcPr>
            <w:tcW w:w="3652" w:type="dxa"/>
            <w:vAlign w:val="center"/>
          </w:tcPr>
          <w:p w:rsidR="00034BAC" w:rsidRPr="00D15DAF" w:rsidRDefault="00034BAC" w:rsidP="0005159A">
            <w:pPr>
              <w:spacing w:before="60" w:after="60"/>
              <w:rPr>
                <w:rFonts w:cstheme="minorHAnsi"/>
                <w:b/>
              </w:rPr>
            </w:pPr>
            <w:r w:rsidRPr="00D15DAF">
              <w:rPr>
                <w:rFonts w:cstheme="minorHAnsi"/>
                <w:b/>
              </w:rPr>
              <w:t>Sídlo</w:t>
            </w:r>
          </w:p>
          <w:p w:rsidR="00034BAC" w:rsidRPr="00D15DAF" w:rsidRDefault="00034BAC" w:rsidP="0005159A">
            <w:pPr>
              <w:spacing w:before="60" w:after="60"/>
              <w:rPr>
                <w:rFonts w:cstheme="minorHAnsi"/>
              </w:rPr>
            </w:pPr>
            <w:r w:rsidRPr="00D15DAF">
              <w:rPr>
                <w:rFonts w:cstheme="minorHAnsi"/>
              </w:rPr>
              <w:t>(celá adresa včetně PSČ)</w:t>
            </w:r>
          </w:p>
        </w:tc>
        <w:tc>
          <w:tcPr>
            <w:tcW w:w="5528" w:type="dxa"/>
            <w:vAlign w:val="center"/>
          </w:tcPr>
          <w:p w:rsidR="00034BAC" w:rsidRPr="00D15DAF" w:rsidRDefault="0005159A" w:rsidP="0005159A">
            <w:pPr>
              <w:spacing w:before="60" w:after="60"/>
              <w:rPr>
                <w:rFonts w:cstheme="minorHAnsi"/>
              </w:rPr>
            </w:pPr>
            <w:permStart w:id="996835027" w:edGrp="everyone"/>
            <w:r w:rsidRPr="006162EA">
              <w:rPr>
                <w:rFonts w:cs="Calibri"/>
                <w:highlight w:val="yellow"/>
              </w:rPr>
              <w:t>..................</w:t>
            </w:r>
            <w:permEnd w:id="996835027"/>
          </w:p>
        </w:tc>
      </w:tr>
      <w:tr w:rsidR="00034BAC" w:rsidRPr="00D15DAF" w:rsidTr="00E62590">
        <w:trPr>
          <w:trHeight w:val="437"/>
        </w:trPr>
        <w:tc>
          <w:tcPr>
            <w:tcW w:w="3652" w:type="dxa"/>
            <w:vAlign w:val="center"/>
          </w:tcPr>
          <w:p w:rsidR="00034BAC" w:rsidRPr="00D15DAF" w:rsidRDefault="00034BAC" w:rsidP="0005159A">
            <w:pPr>
              <w:spacing w:before="60" w:after="60"/>
              <w:rPr>
                <w:rFonts w:cstheme="minorHAnsi"/>
                <w:b/>
              </w:rPr>
            </w:pPr>
            <w:r w:rsidRPr="00D15DAF">
              <w:rPr>
                <w:rFonts w:cstheme="minorHAnsi"/>
                <w:b/>
              </w:rPr>
              <w:t>Právní forma</w:t>
            </w:r>
          </w:p>
        </w:tc>
        <w:tc>
          <w:tcPr>
            <w:tcW w:w="5528" w:type="dxa"/>
            <w:vAlign w:val="center"/>
          </w:tcPr>
          <w:p w:rsidR="00034BAC" w:rsidRPr="00D15DAF" w:rsidRDefault="0005159A" w:rsidP="0005159A">
            <w:pPr>
              <w:spacing w:before="60" w:after="60"/>
              <w:rPr>
                <w:rFonts w:cstheme="minorHAnsi"/>
              </w:rPr>
            </w:pPr>
            <w:permStart w:id="1538592196" w:edGrp="everyone"/>
            <w:r w:rsidRPr="006162EA">
              <w:rPr>
                <w:rFonts w:cs="Calibri"/>
                <w:highlight w:val="yellow"/>
              </w:rPr>
              <w:t>..................</w:t>
            </w:r>
            <w:permEnd w:id="1538592196"/>
          </w:p>
        </w:tc>
      </w:tr>
      <w:tr w:rsidR="00034BAC" w:rsidRPr="00D15DAF" w:rsidTr="00E62590">
        <w:trPr>
          <w:trHeight w:val="428"/>
        </w:trPr>
        <w:tc>
          <w:tcPr>
            <w:tcW w:w="3652" w:type="dxa"/>
            <w:vAlign w:val="center"/>
          </w:tcPr>
          <w:p w:rsidR="00034BAC" w:rsidRPr="00D15DAF" w:rsidRDefault="00034BAC" w:rsidP="0005159A">
            <w:pPr>
              <w:spacing w:before="60" w:after="60"/>
              <w:rPr>
                <w:rFonts w:cstheme="minorHAnsi"/>
                <w:b/>
              </w:rPr>
            </w:pPr>
            <w:r w:rsidRPr="00D15DAF">
              <w:rPr>
                <w:rFonts w:cstheme="minorHAnsi"/>
                <w:b/>
              </w:rPr>
              <w:t>Identifikační číslo</w:t>
            </w:r>
          </w:p>
        </w:tc>
        <w:tc>
          <w:tcPr>
            <w:tcW w:w="5528" w:type="dxa"/>
            <w:vAlign w:val="center"/>
          </w:tcPr>
          <w:p w:rsidR="00034BAC" w:rsidRPr="00D15DAF" w:rsidRDefault="0005159A" w:rsidP="0005159A">
            <w:pPr>
              <w:spacing w:before="60" w:after="60"/>
              <w:rPr>
                <w:rFonts w:cstheme="minorHAnsi"/>
              </w:rPr>
            </w:pPr>
            <w:permStart w:id="2040362048" w:edGrp="everyone"/>
            <w:r w:rsidRPr="006162EA">
              <w:rPr>
                <w:rFonts w:cs="Calibri"/>
                <w:highlight w:val="yellow"/>
              </w:rPr>
              <w:t>.........</w:t>
            </w:r>
            <w:bookmarkStart w:id="0" w:name="_GoBack"/>
            <w:bookmarkEnd w:id="0"/>
            <w:r w:rsidRPr="006162EA">
              <w:rPr>
                <w:rFonts w:cs="Calibri"/>
                <w:highlight w:val="yellow"/>
              </w:rPr>
              <w:t>.........</w:t>
            </w:r>
            <w:permEnd w:id="2040362048"/>
          </w:p>
        </w:tc>
      </w:tr>
      <w:tr w:rsidR="00034BAC" w:rsidRPr="00D15DAF" w:rsidTr="00E62590">
        <w:trPr>
          <w:trHeight w:val="431"/>
        </w:trPr>
        <w:tc>
          <w:tcPr>
            <w:tcW w:w="3652" w:type="dxa"/>
            <w:vAlign w:val="center"/>
          </w:tcPr>
          <w:p w:rsidR="00034BAC" w:rsidRPr="00D15DAF" w:rsidRDefault="00034BAC" w:rsidP="0005159A">
            <w:pPr>
              <w:spacing w:before="60" w:after="60"/>
              <w:rPr>
                <w:rFonts w:cstheme="minorHAnsi"/>
                <w:b/>
              </w:rPr>
            </w:pPr>
            <w:r w:rsidRPr="00D15DAF">
              <w:rPr>
                <w:rFonts w:cstheme="minorHAnsi"/>
                <w:b/>
              </w:rPr>
              <w:t>Daňové identifikační číslo</w:t>
            </w:r>
          </w:p>
        </w:tc>
        <w:tc>
          <w:tcPr>
            <w:tcW w:w="5528" w:type="dxa"/>
            <w:vAlign w:val="center"/>
          </w:tcPr>
          <w:p w:rsidR="00034BAC" w:rsidRPr="00D15DAF" w:rsidRDefault="0005159A" w:rsidP="0005159A">
            <w:pPr>
              <w:spacing w:before="60" w:after="60"/>
              <w:rPr>
                <w:rFonts w:cstheme="minorHAnsi"/>
              </w:rPr>
            </w:pPr>
            <w:permStart w:id="890913183" w:edGrp="everyone"/>
            <w:r w:rsidRPr="006162EA">
              <w:rPr>
                <w:rFonts w:cs="Calibri"/>
                <w:highlight w:val="yellow"/>
              </w:rPr>
              <w:t>..................</w:t>
            </w:r>
            <w:permEnd w:id="890913183"/>
          </w:p>
        </w:tc>
      </w:tr>
      <w:tr w:rsidR="00034BAC" w:rsidRPr="00D15DAF" w:rsidTr="00E62590">
        <w:trPr>
          <w:trHeight w:val="431"/>
        </w:trPr>
        <w:tc>
          <w:tcPr>
            <w:tcW w:w="3652" w:type="dxa"/>
            <w:vAlign w:val="center"/>
          </w:tcPr>
          <w:p w:rsidR="00034BAC" w:rsidRPr="00D15DAF" w:rsidRDefault="00034BAC" w:rsidP="0005159A">
            <w:pPr>
              <w:spacing w:before="60" w:after="60"/>
              <w:rPr>
                <w:rFonts w:cstheme="minorHAnsi"/>
                <w:b/>
              </w:rPr>
            </w:pPr>
            <w:r w:rsidRPr="00D15DAF">
              <w:rPr>
                <w:rFonts w:cstheme="minorHAnsi"/>
                <w:b/>
              </w:rPr>
              <w:t>Osoba oprávněná jednat za uchazeče</w:t>
            </w:r>
          </w:p>
        </w:tc>
        <w:tc>
          <w:tcPr>
            <w:tcW w:w="5528" w:type="dxa"/>
            <w:vAlign w:val="center"/>
          </w:tcPr>
          <w:p w:rsidR="00034BAC" w:rsidRPr="00D15DAF" w:rsidRDefault="0005159A" w:rsidP="0005159A">
            <w:pPr>
              <w:spacing w:before="60" w:after="60"/>
              <w:rPr>
                <w:rFonts w:cstheme="minorHAnsi"/>
              </w:rPr>
            </w:pPr>
            <w:permStart w:id="596796346" w:edGrp="everyone"/>
            <w:r w:rsidRPr="006162EA">
              <w:rPr>
                <w:rFonts w:cs="Calibri"/>
                <w:highlight w:val="yellow"/>
              </w:rPr>
              <w:t>..................</w:t>
            </w:r>
            <w:permEnd w:id="596796346"/>
          </w:p>
        </w:tc>
      </w:tr>
    </w:tbl>
    <w:p w:rsidR="00034BAC" w:rsidRPr="00D15DAF" w:rsidRDefault="00034BAC" w:rsidP="0005159A">
      <w:pPr>
        <w:spacing w:before="60" w:after="60"/>
        <w:rPr>
          <w:rFonts w:cstheme="minorHAnsi"/>
        </w:rPr>
      </w:pPr>
    </w:p>
    <w:p w:rsidR="00034BAC" w:rsidRPr="00D15DAF" w:rsidRDefault="00034BAC" w:rsidP="0005159A">
      <w:pPr>
        <w:spacing w:before="60" w:after="60"/>
        <w:jc w:val="both"/>
        <w:rPr>
          <w:rFonts w:cstheme="minorHAnsi"/>
        </w:rPr>
      </w:pPr>
      <w:r w:rsidRPr="00D15DAF">
        <w:rPr>
          <w:rFonts w:cstheme="minorHAnsi"/>
        </w:rPr>
        <w:t>Uchazeč tímto čestně prohlašuje, že:</w:t>
      </w:r>
    </w:p>
    <w:p w:rsidR="008B319D" w:rsidRPr="00914F68" w:rsidRDefault="008B319D" w:rsidP="0005159A">
      <w:pPr>
        <w:spacing w:before="60" w:after="6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•</w:t>
      </w:r>
      <w:r>
        <w:rPr>
          <w:rFonts w:cstheme="minorHAnsi"/>
          <w:b/>
        </w:rPr>
        <w:tab/>
      </w:r>
      <w:r w:rsidR="00034BAC" w:rsidRPr="008B319D">
        <w:rPr>
          <w:rFonts w:cstheme="minorHAnsi"/>
          <w:b/>
        </w:rPr>
        <w:t>je ekonomicky a finančně způsobilý spl</w:t>
      </w:r>
      <w:r w:rsidR="00897316">
        <w:rPr>
          <w:rFonts w:cstheme="minorHAnsi"/>
          <w:b/>
        </w:rPr>
        <w:t xml:space="preserve">nit </w:t>
      </w:r>
      <w:r w:rsidR="00034BAC" w:rsidRPr="008B319D">
        <w:rPr>
          <w:rFonts w:cstheme="minorHAnsi"/>
          <w:b/>
        </w:rPr>
        <w:t xml:space="preserve">veřejnou zakázku s názvem </w:t>
      </w:r>
      <w:r w:rsidR="001942AF" w:rsidRPr="00914F68">
        <w:rPr>
          <w:rFonts w:cstheme="minorHAnsi"/>
          <w:b/>
        </w:rPr>
        <w:t>„</w:t>
      </w:r>
      <w:r w:rsidR="00C77B60">
        <w:rPr>
          <w:b/>
          <w:i/>
        </w:rPr>
        <w:t>ZSP na LFP - přístrojové vybavení</w:t>
      </w:r>
      <w:r w:rsidR="00034BAC" w:rsidRPr="00914F68">
        <w:rPr>
          <w:rFonts w:cstheme="minorHAnsi"/>
          <w:b/>
        </w:rPr>
        <w:t>“</w:t>
      </w:r>
      <w:r w:rsidRPr="00914F68">
        <w:rPr>
          <w:rFonts w:cstheme="minorHAnsi"/>
          <w:b/>
        </w:rPr>
        <w:t>,</w:t>
      </w:r>
    </w:p>
    <w:p w:rsidR="008B319D" w:rsidRDefault="008B319D" w:rsidP="0005159A">
      <w:pPr>
        <w:spacing w:before="60" w:after="6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•</w:t>
      </w:r>
      <w:r>
        <w:rPr>
          <w:rFonts w:cstheme="minorHAnsi"/>
          <w:b/>
        </w:rPr>
        <w:tab/>
      </w:r>
      <w:r w:rsidR="00034BAC" w:rsidRPr="008B319D">
        <w:rPr>
          <w:rFonts w:cstheme="minorHAnsi"/>
          <w:b/>
        </w:rPr>
        <w:t>se pečlivě seznámil se zadávacími podmínkami, zejména s projektovou dokumentací a jejími přílohami a doplňky a výkazem výměr, a že si případné nejasnosti ozřejmil před podáním nabídky</w:t>
      </w:r>
      <w:r>
        <w:rPr>
          <w:rFonts w:cstheme="minorHAnsi"/>
          <w:b/>
        </w:rPr>
        <w:t>,</w:t>
      </w:r>
    </w:p>
    <w:p w:rsidR="00034BAC" w:rsidRPr="008B319D" w:rsidRDefault="008B319D" w:rsidP="0005159A">
      <w:pPr>
        <w:spacing w:before="60" w:after="6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•</w:t>
      </w:r>
      <w:r>
        <w:rPr>
          <w:rFonts w:cstheme="minorHAnsi"/>
          <w:b/>
        </w:rPr>
        <w:tab/>
      </w:r>
      <w:r w:rsidR="00034BAC" w:rsidRPr="008B319D">
        <w:rPr>
          <w:rFonts w:cstheme="minorHAnsi"/>
          <w:b/>
        </w:rPr>
        <w:t>nabídková cena uvedená uchazečem v podané nabídce je stanovena s </w:t>
      </w:r>
      <w:r w:rsidR="00914F68" w:rsidRPr="000569BF">
        <w:rPr>
          <w:rFonts w:asciiTheme="minorHAnsi" w:hAnsiTheme="minorHAnsi" w:cstheme="minorHAnsi"/>
        </w:rPr>
        <w:t> </w:t>
      </w:r>
      <w:r w:rsidR="00914F68" w:rsidRPr="00914F68">
        <w:rPr>
          <w:rFonts w:asciiTheme="minorHAnsi" w:hAnsiTheme="minorHAnsi" w:cstheme="minorHAnsi"/>
          <w:b/>
        </w:rPr>
        <w:t>přihlédnutím k rozsahu plnění veřejné zakázky v požadované kvalitě</w:t>
      </w:r>
      <w:r w:rsidR="00DB7E4D">
        <w:rPr>
          <w:rFonts w:cstheme="minorHAnsi"/>
          <w:b/>
        </w:rPr>
        <w:t>.</w:t>
      </w:r>
    </w:p>
    <w:p w:rsidR="00034BAC" w:rsidRPr="00D15DAF" w:rsidRDefault="00034BAC" w:rsidP="0005159A">
      <w:pPr>
        <w:spacing w:before="60" w:after="60"/>
        <w:jc w:val="both"/>
        <w:rPr>
          <w:rFonts w:cstheme="minorHAnsi"/>
          <w:b/>
        </w:rPr>
      </w:pPr>
    </w:p>
    <w:p w:rsidR="00034BAC" w:rsidRPr="00D15DAF" w:rsidRDefault="00034BAC" w:rsidP="0005159A">
      <w:pPr>
        <w:spacing w:before="60" w:after="60"/>
        <w:jc w:val="both"/>
        <w:rPr>
          <w:rFonts w:cstheme="minorHAnsi"/>
          <w:b/>
        </w:rPr>
      </w:pPr>
    </w:p>
    <w:p w:rsidR="00034BAC" w:rsidRPr="00D15DAF" w:rsidRDefault="00034BAC" w:rsidP="0005159A">
      <w:pPr>
        <w:spacing w:before="60" w:after="60"/>
        <w:jc w:val="both"/>
        <w:rPr>
          <w:rFonts w:cstheme="minorHAnsi"/>
          <w:b/>
        </w:rPr>
      </w:pPr>
    </w:p>
    <w:p w:rsidR="00034BAC" w:rsidRPr="00D15DAF" w:rsidRDefault="00034BAC" w:rsidP="0005159A">
      <w:pPr>
        <w:spacing w:before="60" w:after="60"/>
        <w:rPr>
          <w:rFonts w:cstheme="minorHAnsi"/>
        </w:rPr>
      </w:pPr>
      <w:r w:rsidRPr="00D15DAF">
        <w:rPr>
          <w:rFonts w:cstheme="minorHAnsi"/>
        </w:rPr>
        <w:t xml:space="preserve">V </w:t>
      </w:r>
      <w:permStart w:id="1783979273" w:edGrp="everyone"/>
      <w:r w:rsidR="0005159A" w:rsidRPr="006162EA">
        <w:rPr>
          <w:rFonts w:cs="Calibri"/>
          <w:highlight w:val="yellow"/>
        </w:rPr>
        <w:t>..................</w:t>
      </w:r>
      <w:permEnd w:id="1783979273"/>
      <w:r w:rsidR="008B319D">
        <w:rPr>
          <w:rFonts w:cstheme="minorHAnsi"/>
        </w:rPr>
        <w:t xml:space="preserve"> </w:t>
      </w:r>
      <w:r w:rsidRPr="00D15DAF">
        <w:rPr>
          <w:rFonts w:cstheme="minorHAnsi"/>
        </w:rPr>
        <w:t xml:space="preserve">dne </w:t>
      </w:r>
      <w:permStart w:id="1208420587" w:edGrp="everyone"/>
      <w:r w:rsidR="0005159A" w:rsidRPr="006162EA">
        <w:rPr>
          <w:rFonts w:cs="Calibri"/>
          <w:highlight w:val="yellow"/>
        </w:rPr>
        <w:t>..................</w:t>
      </w:r>
      <w:permEnd w:id="1208420587"/>
    </w:p>
    <w:p w:rsidR="00034BAC" w:rsidRDefault="00034BAC" w:rsidP="0005159A">
      <w:pPr>
        <w:spacing w:before="60" w:after="60"/>
        <w:rPr>
          <w:rFonts w:cstheme="minorHAnsi"/>
        </w:rPr>
      </w:pPr>
    </w:p>
    <w:p w:rsidR="00F27E9C" w:rsidRDefault="00F27E9C" w:rsidP="0005159A">
      <w:pPr>
        <w:spacing w:before="60" w:after="60"/>
        <w:rPr>
          <w:rFonts w:cstheme="minorHAnsi"/>
        </w:rPr>
      </w:pPr>
    </w:p>
    <w:p w:rsidR="00F27E9C" w:rsidRDefault="00F27E9C" w:rsidP="0005159A">
      <w:pPr>
        <w:spacing w:before="60" w:after="60"/>
        <w:rPr>
          <w:rFonts w:cstheme="minorHAnsi"/>
        </w:rPr>
      </w:pPr>
    </w:p>
    <w:p w:rsidR="00F27E9C" w:rsidRDefault="00F27E9C" w:rsidP="0005159A">
      <w:pPr>
        <w:spacing w:before="60" w:after="60"/>
        <w:rPr>
          <w:rFonts w:cstheme="minorHAnsi"/>
        </w:rPr>
      </w:pPr>
    </w:p>
    <w:p w:rsidR="00F27E9C" w:rsidRPr="00D15DAF" w:rsidRDefault="00F27E9C" w:rsidP="0005159A">
      <w:pPr>
        <w:spacing w:before="60" w:after="60"/>
        <w:rPr>
          <w:rFonts w:cstheme="minorHAnsi"/>
        </w:rPr>
      </w:pPr>
    </w:p>
    <w:p w:rsidR="0005159A" w:rsidRDefault="0005159A" w:rsidP="0005159A">
      <w:pPr>
        <w:spacing w:before="60" w:after="60"/>
        <w:ind w:left="2832" w:firstLine="708"/>
        <w:rPr>
          <w:rFonts w:cstheme="minorHAnsi"/>
        </w:rPr>
      </w:pPr>
      <w:permStart w:id="366770908" w:edGrp="everyone"/>
      <w:r w:rsidRPr="006162EA">
        <w:rPr>
          <w:rFonts w:cs="Calibri"/>
          <w:highlight w:val="yellow"/>
        </w:rPr>
        <w:t>.......</w:t>
      </w:r>
      <w:r>
        <w:rPr>
          <w:rFonts w:cs="Calibri"/>
          <w:highlight w:val="yellow"/>
        </w:rPr>
        <w:t>...........................................................</w:t>
      </w:r>
      <w:r w:rsidRPr="006162EA">
        <w:rPr>
          <w:rFonts w:cs="Calibri"/>
          <w:highlight w:val="yellow"/>
        </w:rPr>
        <w:t>...........</w:t>
      </w:r>
      <w:permEnd w:id="366770908"/>
    </w:p>
    <w:p w:rsidR="00034BAC" w:rsidRPr="00D15DAF" w:rsidRDefault="0005159A" w:rsidP="0005159A">
      <w:pPr>
        <w:spacing w:before="60" w:after="60"/>
        <w:ind w:left="2832" w:firstLine="708"/>
        <w:rPr>
          <w:rFonts w:cstheme="minorHAnsi"/>
        </w:rPr>
      </w:pPr>
      <w:r>
        <w:rPr>
          <w:rFonts w:cstheme="minorHAnsi"/>
        </w:rPr>
        <w:t>U</w:t>
      </w:r>
      <w:r w:rsidR="00034BAC" w:rsidRPr="00D15DAF">
        <w:rPr>
          <w:rFonts w:cstheme="minorHAnsi"/>
        </w:rPr>
        <w:t xml:space="preserve">chazeč </w:t>
      </w:r>
      <w:r w:rsidR="0028474F">
        <w:rPr>
          <w:rFonts w:cstheme="minorHAnsi"/>
        </w:rPr>
        <w:t>-</w:t>
      </w:r>
      <w:r w:rsidR="00034BAC" w:rsidRPr="00D15DAF">
        <w:rPr>
          <w:rFonts w:cstheme="minorHAnsi"/>
        </w:rPr>
        <w:t xml:space="preserve"> osoba oprávněná jednat za uchazeče</w:t>
      </w:r>
    </w:p>
    <w:p w:rsidR="00A60069" w:rsidRPr="00034BAC" w:rsidRDefault="00A60069" w:rsidP="0005159A">
      <w:pPr>
        <w:spacing w:before="60" w:after="60"/>
      </w:pPr>
    </w:p>
    <w:sectPr w:rsidR="00A60069" w:rsidRPr="00034BAC" w:rsidSect="00C51A1D">
      <w:headerReference w:type="default" r:id="rId8"/>
      <w:footerReference w:type="default" r:id="rId9"/>
      <w:pgSz w:w="11906" w:h="16838" w:code="9"/>
      <w:pgMar w:top="1417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9D" w:rsidRDefault="001E309D">
      <w:r>
        <w:separator/>
      </w:r>
    </w:p>
  </w:endnote>
  <w:endnote w:type="continuationSeparator" w:id="0">
    <w:p w:rsidR="001E309D" w:rsidRDefault="001E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B724DF" w:rsidRDefault="00C77B60" w:rsidP="00A04745">
    <w:pPr>
      <w:pStyle w:val="Zpat"/>
      <w:tabs>
        <w:tab w:val="clear" w:pos="4536"/>
      </w:tabs>
      <w:spacing w:after="0"/>
      <w:jc w:val="right"/>
      <w:rPr>
        <w:sz w:val="22"/>
        <w:szCs w:val="22"/>
      </w:rPr>
    </w:pPr>
    <w:r>
      <w:rPr>
        <w:b/>
        <w:i/>
        <w:sz w:val="22"/>
        <w:szCs w:val="22"/>
      </w:rPr>
      <w:t>ZSP na LFP - přístrojové vybavení</w:t>
    </w:r>
    <w:r w:rsidR="00D179EC">
      <w:rPr>
        <w:rFonts w:ascii="Cambria" w:hAnsi="Cambria"/>
        <w:sz w:val="18"/>
        <w:szCs w:val="18"/>
      </w:rPr>
      <w:tab/>
    </w:r>
    <w:r w:rsidR="00D179EC" w:rsidRPr="00B724DF">
      <w:rPr>
        <w:sz w:val="22"/>
        <w:szCs w:val="22"/>
      </w:rPr>
      <w:t xml:space="preserve">Stránka </w:t>
    </w:r>
    <w:r w:rsidR="007671B9" w:rsidRPr="00B724DF">
      <w:rPr>
        <w:b/>
        <w:sz w:val="22"/>
        <w:szCs w:val="22"/>
      </w:rPr>
      <w:fldChar w:fldCharType="begin"/>
    </w:r>
    <w:r w:rsidR="00D179EC" w:rsidRPr="00B724DF">
      <w:rPr>
        <w:b/>
        <w:sz w:val="22"/>
        <w:szCs w:val="22"/>
      </w:rPr>
      <w:instrText>PAGE  \* Arabic  \* MERGEFORMAT</w:instrText>
    </w:r>
    <w:r w:rsidR="007671B9" w:rsidRPr="00B724DF">
      <w:rPr>
        <w:b/>
        <w:sz w:val="22"/>
        <w:szCs w:val="22"/>
      </w:rPr>
      <w:fldChar w:fldCharType="separate"/>
    </w:r>
    <w:r w:rsidR="000F38B6">
      <w:rPr>
        <w:b/>
        <w:noProof/>
        <w:sz w:val="22"/>
        <w:szCs w:val="22"/>
      </w:rPr>
      <w:t>1</w:t>
    </w:r>
    <w:r w:rsidR="007671B9" w:rsidRPr="00B724DF">
      <w:rPr>
        <w:b/>
        <w:sz w:val="22"/>
        <w:szCs w:val="22"/>
      </w:rPr>
      <w:fldChar w:fldCharType="end"/>
    </w:r>
    <w:r w:rsidR="00D179EC" w:rsidRPr="00B724DF">
      <w:rPr>
        <w:sz w:val="22"/>
        <w:szCs w:val="22"/>
      </w:rPr>
      <w:t xml:space="preserve"> z </w:t>
    </w:r>
    <w:fldSimple w:instr="NUMPAGES  \* Arabic  \* MERGEFORMAT">
      <w:r w:rsidR="000F38B6" w:rsidRPr="000F38B6">
        <w:rPr>
          <w:b/>
          <w:noProof/>
          <w:sz w:val="22"/>
          <w:szCs w:val="22"/>
        </w:rPr>
        <w:t>1</w:t>
      </w:r>
    </w:fldSimple>
    <w:r w:rsidR="00D179EC" w:rsidRPr="00B724DF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9D" w:rsidRDefault="001E309D">
      <w:r>
        <w:separator/>
      </w:r>
    </w:p>
  </w:footnote>
  <w:footnote w:type="continuationSeparator" w:id="0">
    <w:p w:rsidR="001E309D" w:rsidRDefault="001E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8E160D" w:rsidRDefault="00A243DE" w:rsidP="008E160D">
    <w:pPr>
      <w:pStyle w:val="Zhlav"/>
      <w:jc w:val="center"/>
    </w:pPr>
    <w:r>
      <w:rPr>
        <w:noProof/>
        <w:lang w:eastAsia="ja-JP"/>
      </w:rPr>
      <w:drawing>
        <wp:inline distT="0" distB="0" distL="0" distR="0">
          <wp:extent cx="5760720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P_a_OP_VVV_2017-11-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FB7CFE"/>
    <w:multiLevelType w:val="hybridMultilevel"/>
    <w:tmpl w:val="B7D4F7DE"/>
    <w:lvl w:ilvl="0" w:tplc="6D722F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0"/>
  </w:num>
  <w:num w:numId="11">
    <w:abstractNumId w:val="8"/>
  </w:num>
  <w:num w:numId="12">
    <w:abstractNumId w:val="19"/>
  </w:num>
  <w:num w:numId="13">
    <w:abstractNumId w:val="14"/>
  </w:num>
  <w:num w:numId="14">
    <w:abstractNumId w:val="18"/>
  </w:num>
  <w:num w:numId="15">
    <w:abstractNumId w:val="12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13aTFssAsEg34K3kXtzInXv2evoI7z4AK7xgtdM8Mr5LTUcqzAg+9pxHw6Cds9DunlwBMHx0BunUeobXT1X0w==" w:salt="9+Dbk/6aOD9fpSsncSKZQ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6E2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0C6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4BAC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159A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3AA4"/>
    <w:rsid w:val="0009460A"/>
    <w:rsid w:val="00094701"/>
    <w:rsid w:val="00094B48"/>
    <w:rsid w:val="00094CE5"/>
    <w:rsid w:val="00096735"/>
    <w:rsid w:val="00097575"/>
    <w:rsid w:val="00097F4E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8B6"/>
    <w:rsid w:val="000F3C7F"/>
    <w:rsid w:val="000F4CD1"/>
    <w:rsid w:val="0010123B"/>
    <w:rsid w:val="001015CE"/>
    <w:rsid w:val="00101862"/>
    <w:rsid w:val="00101B1B"/>
    <w:rsid w:val="00101E42"/>
    <w:rsid w:val="00101F77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3B4B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9FA"/>
    <w:rsid w:val="0016479E"/>
    <w:rsid w:val="00165B44"/>
    <w:rsid w:val="00166973"/>
    <w:rsid w:val="001672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2AF"/>
    <w:rsid w:val="00194B94"/>
    <w:rsid w:val="001953E4"/>
    <w:rsid w:val="00196159"/>
    <w:rsid w:val="00196A89"/>
    <w:rsid w:val="001A0EE9"/>
    <w:rsid w:val="001A14EE"/>
    <w:rsid w:val="001A16BD"/>
    <w:rsid w:val="001A2F55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09D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E30"/>
    <w:rsid w:val="002015C3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62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74F"/>
    <w:rsid w:val="0028487D"/>
    <w:rsid w:val="0028652A"/>
    <w:rsid w:val="00286626"/>
    <w:rsid w:val="00286CE6"/>
    <w:rsid w:val="00286D3F"/>
    <w:rsid w:val="00287FAB"/>
    <w:rsid w:val="00291024"/>
    <w:rsid w:val="00291B5B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4C78"/>
    <w:rsid w:val="002A4DC0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CED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5958"/>
    <w:rsid w:val="002D71D4"/>
    <w:rsid w:val="002E3A7A"/>
    <w:rsid w:val="002E3C13"/>
    <w:rsid w:val="002F16B9"/>
    <w:rsid w:val="002F22B3"/>
    <w:rsid w:val="002F3709"/>
    <w:rsid w:val="002F4567"/>
    <w:rsid w:val="002F4D5B"/>
    <w:rsid w:val="002F6745"/>
    <w:rsid w:val="002F686E"/>
    <w:rsid w:val="002F6EAF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67AF"/>
    <w:rsid w:val="00320183"/>
    <w:rsid w:val="0032038E"/>
    <w:rsid w:val="00320BA6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878"/>
    <w:rsid w:val="00342960"/>
    <w:rsid w:val="00342F83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BB8"/>
    <w:rsid w:val="00383F7E"/>
    <w:rsid w:val="00384099"/>
    <w:rsid w:val="003847B0"/>
    <w:rsid w:val="003860AB"/>
    <w:rsid w:val="003860C4"/>
    <w:rsid w:val="003868C8"/>
    <w:rsid w:val="00386960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3122"/>
    <w:rsid w:val="003E3FD4"/>
    <w:rsid w:val="003E400A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6AC2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CB7"/>
    <w:rsid w:val="004758D8"/>
    <w:rsid w:val="004778DF"/>
    <w:rsid w:val="0048147A"/>
    <w:rsid w:val="004841CE"/>
    <w:rsid w:val="00484E06"/>
    <w:rsid w:val="0048523F"/>
    <w:rsid w:val="00490687"/>
    <w:rsid w:val="00490D6B"/>
    <w:rsid w:val="00491E30"/>
    <w:rsid w:val="00492D86"/>
    <w:rsid w:val="004948C6"/>
    <w:rsid w:val="0049492E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5919"/>
    <w:rsid w:val="004A6F29"/>
    <w:rsid w:val="004A7C2D"/>
    <w:rsid w:val="004B1D8C"/>
    <w:rsid w:val="004B2536"/>
    <w:rsid w:val="004B39C9"/>
    <w:rsid w:val="004B48E2"/>
    <w:rsid w:val="004B565D"/>
    <w:rsid w:val="004B59C2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6961"/>
    <w:rsid w:val="004C7538"/>
    <w:rsid w:val="004C7693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15CA"/>
    <w:rsid w:val="004F2158"/>
    <w:rsid w:val="004F231B"/>
    <w:rsid w:val="004F2799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349F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DE6"/>
    <w:rsid w:val="00556F4D"/>
    <w:rsid w:val="0055776F"/>
    <w:rsid w:val="00560022"/>
    <w:rsid w:val="0056019D"/>
    <w:rsid w:val="00560EFC"/>
    <w:rsid w:val="00561DA0"/>
    <w:rsid w:val="00561DD7"/>
    <w:rsid w:val="0056357C"/>
    <w:rsid w:val="00563C7C"/>
    <w:rsid w:val="00564A94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4C1A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D58D5"/>
    <w:rsid w:val="005E009C"/>
    <w:rsid w:val="005E44E5"/>
    <w:rsid w:val="005E4CE3"/>
    <w:rsid w:val="005E4E8E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AAE"/>
    <w:rsid w:val="00623132"/>
    <w:rsid w:val="006233B9"/>
    <w:rsid w:val="00623B70"/>
    <w:rsid w:val="00624CD4"/>
    <w:rsid w:val="00626584"/>
    <w:rsid w:val="00626667"/>
    <w:rsid w:val="00626836"/>
    <w:rsid w:val="00626B32"/>
    <w:rsid w:val="0063098A"/>
    <w:rsid w:val="00630F8C"/>
    <w:rsid w:val="006314A5"/>
    <w:rsid w:val="00631C5C"/>
    <w:rsid w:val="006321FC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1B0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04DE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C47"/>
    <w:rsid w:val="006D5BE3"/>
    <w:rsid w:val="006D7891"/>
    <w:rsid w:val="006E03BE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47AB3"/>
    <w:rsid w:val="0075263D"/>
    <w:rsid w:val="00752AB1"/>
    <w:rsid w:val="00752F82"/>
    <w:rsid w:val="00754382"/>
    <w:rsid w:val="007547CB"/>
    <w:rsid w:val="00754BCB"/>
    <w:rsid w:val="00754F82"/>
    <w:rsid w:val="00756496"/>
    <w:rsid w:val="00756E34"/>
    <w:rsid w:val="0075724E"/>
    <w:rsid w:val="00760765"/>
    <w:rsid w:val="0076292C"/>
    <w:rsid w:val="00762F1B"/>
    <w:rsid w:val="007645FC"/>
    <w:rsid w:val="007648E9"/>
    <w:rsid w:val="00764F3F"/>
    <w:rsid w:val="00765D72"/>
    <w:rsid w:val="007671B9"/>
    <w:rsid w:val="00771E1B"/>
    <w:rsid w:val="0077451B"/>
    <w:rsid w:val="00775C30"/>
    <w:rsid w:val="007764EF"/>
    <w:rsid w:val="007768AE"/>
    <w:rsid w:val="00777333"/>
    <w:rsid w:val="007814CC"/>
    <w:rsid w:val="007826F5"/>
    <w:rsid w:val="00782B33"/>
    <w:rsid w:val="00782BE8"/>
    <w:rsid w:val="00783C74"/>
    <w:rsid w:val="00783E61"/>
    <w:rsid w:val="00783F7B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73E5"/>
    <w:rsid w:val="007B78DA"/>
    <w:rsid w:val="007C04B3"/>
    <w:rsid w:val="007C1577"/>
    <w:rsid w:val="007C35EB"/>
    <w:rsid w:val="007C429A"/>
    <w:rsid w:val="007C4713"/>
    <w:rsid w:val="007C4ADB"/>
    <w:rsid w:val="007C719C"/>
    <w:rsid w:val="007D1C8E"/>
    <w:rsid w:val="007D32D9"/>
    <w:rsid w:val="007D37D5"/>
    <w:rsid w:val="007D37DE"/>
    <w:rsid w:val="007D41F8"/>
    <w:rsid w:val="007D4D4F"/>
    <w:rsid w:val="007D5352"/>
    <w:rsid w:val="007D6B25"/>
    <w:rsid w:val="007D6DBB"/>
    <w:rsid w:val="007D71F3"/>
    <w:rsid w:val="007E03C5"/>
    <w:rsid w:val="007E07DD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801698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3ACD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50B9B"/>
    <w:rsid w:val="00851308"/>
    <w:rsid w:val="00852393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A99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31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319D"/>
    <w:rsid w:val="008B4581"/>
    <w:rsid w:val="008B4B1C"/>
    <w:rsid w:val="008B4DCD"/>
    <w:rsid w:val="008B57FC"/>
    <w:rsid w:val="008B6B2A"/>
    <w:rsid w:val="008B78D8"/>
    <w:rsid w:val="008C06ED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E73AC"/>
    <w:rsid w:val="008F048A"/>
    <w:rsid w:val="008F19E5"/>
    <w:rsid w:val="008F22DB"/>
    <w:rsid w:val="008F28D4"/>
    <w:rsid w:val="008F2977"/>
    <w:rsid w:val="008F2D64"/>
    <w:rsid w:val="008F2F6B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4F68"/>
    <w:rsid w:val="0091600D"/>
    <w:rsid w:val="009163B8"/>
    <w:rsid w:val="00916705"/>
    <w:rsid w:val="009172F8"/>
    <w:rsid w:val="00920214"/>
    <w:rsid w:val="00920D4E"/>
    <w:rsid w:val="00922EFB"/>
    <w:rsid w:val="00922F95"/>
    <w:rsid w:val="00923883"/>
    <w:rsid w:val="00923CF5"/>
    <w:rsid w:val="009245C8"/>
    <w:rsid w:val="009247FF"/>
    <w:rsid w:val="0092555A"/>
    <w:rsid w:val="009260AE"/>
    <w:rsid w:val="00927184"/>
    <w:rsid w:val="00927747"/>
    <w:rsid w:val="00927AB6"/>
    <w:rsid w:val="00930F15"/>
    <w:rsid w:val="00930F2B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6A29"/>
    <w:rsid w:val="00947245"/>
    <w:rsid w:val="0094775F"/>
    <w:rsid w:val="00947A88"/>
    <w:rsid w:val="009504F7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708D1"/>
    <w:rsid w:val="009709D9"/>
    <w:rsid w:val="00971EDC"/>
    <w:rsid w:val="0097281F"/>
    <w:rsid w:val="009765D7"/>
    <w:rsid w:val="0097711A"/>
    <w:rsid w:val="009776D5"/>
    <w:rsid w:val="009828A6"/>
    <w:rsid w:val="009829D6"/>
    <w:rsid w:val="00982DB5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53E"/>
    <w:rsid w:val="009A2FA8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A51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FCC"/>
    <w:rsid w:val="00A0792C"/>
    <w:rsid w:val="00A10967"/>
    <w:rsid w:val="00A11D86"/>
    <w:rsid w:val="00A12541"/>
    <w:rsid w:val="00A1392C"/>
    <w:rsid w:val="00A1478A"/>
    <w:rsid w:val="00A16F64"/>
    <w:rsid w:val="00A17411"/>
    <w:rsid w:val="00A219AB"/>
    <w:rsid w:val="00A21CD7"/>
    <w:rsid w:val="00A21D55"/>
    <w:rsid w:val="00A22DE6"/>
    <w:rsid w:val="00A23D12"/>
    <w:rsid w:val="00A2405B"/>
    <w:rsid w:val="00A243DE"/>
    <w:rsid w:val="00A24412"/>
    <w:rsid w:val="00A244FB"/>
    <w:rsid w:val="00A249FE"/>
    <w:rsid w:val="00A25151"/>
    <w:rsid w:val="00A25A45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1AA"/>
    <w:rsid w:val="00A43478"/>
    <w:rsid w:val="00A43969"/>
    <w:rsid w:val="00A4405C"/>
    <w:rsid w:val="00A447AD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7FEF"/>
    <w:rsid w:val="00A77FF4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44B3"/>
    <w:rsid w:val="00AF5751"/>
    <w:rsid w:val="00AF5F73"/>
    <w:rsid w:val="00AF651D"/>
    <w:rsid w:val="00AF65E5"/>
    <w:rsid w:val="00AF65FB"/>
    <w:rsid w:val="00AF68D1"/>
    <w:rsid w:val="00AF782F"/>
    <w:rsid w:val="00B00028"/>
    <w:rsid w:val="00B011CC"/>
    <w:rsid w:val="00B017EB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343C"/>
    <w:rsid w:val="00B13823"/>
    <w:rsid w:val="00B141C1"/>
    <w:rsid w:val="00B1446F"/>
    <w:rsid w:val="00B14E7B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1B10"/>
    <w:rsid w:val="00B9285C"/>
    <w:rsid w:val="00B9357C"/>
    <w:rsid w:val="00B93EC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36D1"/>
    <w:rsid w:val="00BF68B4"/>
    <w:rsid w:val="00BF6D32"/>
    <w:rsid w:val="00BF6DF3"/>
    <w:rsid w:val="00C00D7B"/>
    <w:rsid w:val="00C01104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3B42"/>
    <w:rsid w:val="00C346D9"/>
    <w:rsid w:val="00C3527D"/>
    <w:rsid w:val="00C352D8"/>
    <w:rsid w:val="00C363A8"/>
    <w:rsid w:val="00C36860"/>
    <w:rsid w:val="00C379B3"/>
    <w:rsid w:val="00C414B1"/>
    <w:rsid w:val="00C43F08"/>
    <w:rsid w:val="00C43FC9"/>
    <w:rsid w:val="00C44B12"/>
    <w:rsid w:val="00C4545D"/>
    <w:rsid w:val="00C457EC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10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77B60"/>
    <w:rsid w:val="00C803BB"/>
    <w:rsid w:val="00C80D0C"/>
    <w:rsid w:val="00C818B8"/>
    <w:rsid w:val="00C833C8"/>
    <w:rsid w:val="00C83F8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544"/>
    <w:rsid w:val="00CD58DE"/>
    <w:rsid w:val="00CD648A"/>
    <w:rsid w:val="00CD6950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36FB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3333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277F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56"/>
    <w:rsid w:val="00D739D5"/>
    <w:rsid w:val="00D74160"/>
    <w:rsid w:val="00D753CB"/>
    <w:rsid w:val="00D755CF"/>
    <w:rsid w:val="00D75AB4"/>
    <w:rsid w:val="00D76258"/>
    <w:rsid w:val="00D77EAD"/>
    <w:rsid w:val="00D77FDF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6DCF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485C"/>
    <w:rsid w:val="00DB4B48"/>
    <w:rsid w:val="00DB523C"/>
    <w:rsid w:val="00DB5704"/>
    <w:rsid w:val="00DB5AC2"/>
    <w:rsid w:val="00DB69B0"/>
    <w:rsid w:val="00DB6E0E"/>
    <w:rsid w:val="00DB7C39"/>
    <w:rsid w:val="00DB7E4D"/>
    <w:rsid w:val="00DC1D57"/>
    <w:rsid w:val="00DC228D"/>
    <w:rsid w:val="00DC23AD"/>
    <w:rsid w:val="00DC26F8"/>
    <w:rsid w:val="00DC2AB8"/>
    <w:rsid w:val="00DC3AD2"/>
    <w:rsid w:val="00DC4553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111D"/>
    <w:rsid w:val="00DF2C09"/>
    <w:rsid w:val="00DF38EC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4B0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E40"/>
    <w:rsid w:val="00E61F20"/>
    <w:rsid w:val="00E62590"/>
    <w:rsid w:val="00E633D0"/>
    <w:rsid w:val="00E66210"/>
    <w:rsid w:val="00E66CE4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5D67"/>
    <w:rsid w:val="00E965C8"/>
    <w:rsid w:val="00E96FA6"/>
    <w:rsid w:val="00E973CB"/>
    <w:rsid w:val="00E97B5E"/>
    <w:rsid w:val="00E97FF9"/>
    <w:rsid w:val="00EA0221"/>
    <w:rsid w:val="00EA0EA0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8ED"/>
    <w:rsid w:val="00EB50EE"/>
    <w:rsid w:val="00EB610D"/>
    <w:rsid w:val="00EC00EC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07CD"/>
    <w:rsid w:val="00EF10E6"/>
    <w:rsid w:val="00EF1859"/>
    <w:rsid w:val="00EF1C8E"/>
    <w:rsid w:val="00EF2708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27E9C"/>
    <w:rsid w:val="00F30669"/>
    <w:rsid w:val="00F32A88"/>
    <w:rsid w:val="00F332E7"/>
    <w:rsid w:val="00F333F2"/>
    <w:rsid w:val="00F34717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923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1A05"/>
    <w:rsid w:val="00F72577"/>
    <w:rsid w:val="00F726B7"/>
    <w:rsid w:val="00F72DF0"/>
    <w:rsid w:val="00F73669"/>
    <w:rsid w:val="00F740AD"/>
    <w:rsid w:val="00F74A8C"/>
    <w:rsid w:val="00F74E20"/>
    <w:rsid w:val="00F7588B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90F73"/>
    <w:rsid w:val="00F9305C"/>
    <w:rsid w:val="00F93B28"/>
    <w:rsid w:val="00F94873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C43B6"/>
  <w15:docId w15:val="{B5CEA98D-492D-4923-8A41-A94BF22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5234-3384-4C48-A52C-FEFB81E8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Pojar Jaroslav</cp:lastModifiedBy>
  <cp:revision>26</cp:revision>
  <cp:lastPrinted>2017-10-23T11:14:00Z</cp:lastPrinted>
  <dcterms:created xsi:type="dcterms:W3CDTF">2018-02-15T15:46:00Z</dcterms:created>
  <dcterms:modified xsi:type="dcterms:W3CDTF">2018-04-19T13:38:00Z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